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02" w:type="dxa"/>
        <w:tblInd w:w="-34" w:type="dxa"/>
        <w:tblLayout w:type="fixed"/>
        <w:tblLook w:val="0000"/>
      </w:tblPr>
      <w:tblGrid>
        <w:gridCol w:w="4282"/>
        <w:gridCol w:w="4620"/>
      </w:tblGrid>
      <w:tr w:rsidR="00CA3805" w:rsidRPr="003777CE" w:rsidTr="00523BD7">
        <w:tc>
          <w:tcPr>
            <w:tcW w:w="4282" w:type="dxa"/>
          </w:tcPr>
          <w:p w:rsidR="00CA3805" w:rsidRPr="003777CE" w:rsidRDefault="00CA3805" w:rsidP="003777CE">
            <w:pPr>
              <w:pStyle w:val="1"/>
              <w:rPr>
                <w:rFonts w:ascii="Arial" w:hAnsi="Arial" w:cs="Arial"/>
                <w:sz w:val="24"/>
              </w:rPr>
            </w:pPr>
            <w:r w:rsidRPr="003777CE">
              <w:rPr>
                <w:rFonts w:ascii="Arial" w:hAnsi="Arial" w:cs="Arial"/>
                <w:noProof/>
                <w:sz w:val="24"/>
              </w:rPr>
              <w:drawing>
                <wp:inline distT="0" distB="0" distL="0" distR="0">
                  <wp:extent cx="628650" cy="628650"/>
                  <wp:effectExtent l="19050" t="0" r="0" b="0"/>
                  <wp:docPr id="5" name="Εικόνα 1" descr="hellenic democr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enic democrasy"/>
                          <pic:cNvPicPr>
                            <a:picLocks noChangeAspect="1" noChangeArrowheads="1"/>
                          </pic:cNvPicPr>
                        </pic:nvPicPr>
                        <pic:blipFill>
                          <a:blip r:embed="rId8"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sidRPr="003777CE">
              <w:rPr>
                <w:rFonts w:ascii="Arial" w:hAnsi="Arial" w:cs="Arial"/>
                <w:sz w:val="24"/>
                <w:lang w:val="en-US"/>
              </w:rPr>
              <w:t xml:space="preserve">             </w:t>
            </w:r>
          </w:p>
        </w:tc>
        <w:tc>
          <w:tcPr>
            <w:tcW w:w="4620" w:type="dxa"/>
          </w:tcPr>
          <w:p w:rsidR="00CA3805" w:rsidRPr="003777CE" w:rsidRDefault="00CA3805" w:rsidP="003777CE">
            <w:pPr>
              <w:jc w:val="center"/>
              <w:rPr>
                <w:rFonts w:ascii="Arial" w:hAnsi="Arial" w:cs="Arial"/>
              </w:rPr>
            </w:pPr>
          </w:p>
        </w:tc>
      </w:tr>
      <w:tr w:rsidR="00CA3805" w:rsidRPr="003777CE" w:rsidTr="00523BD7">
        <w:trPr>
          <w:trHeight w:val="294"/>
        </w:trPr>
        <w:tc>
          <w:tcPr>
            <w:tcW w:w="4282" w:type="dxa"/>
          </w:tcPr>
          <w:p w:rsidR="00CA3805" w:rsidRPr="003777CE" w:rsidRDefault="00CA3805" w:rsidP="003777CE">
            <w:pPr>
              <w:pStyle w:val="1"/>
              <w:rPr>
                <w:rFonts w:ascii="Arial" w:hAnsi="Arial" w:cs="Arial"/>
                <w:b w:val="0"/>
                <w:sz w:val="24"/>
              </w:rPr>
            </w:pPr>
            <w:r w:rsidRPr="003777CE">
              <w:rPr>
                <w:rFonts w:ascii="Arial" w:hAnsi="Arial" w:cs="Arial"/>
                <w:b w:val="0"/>
                <w:sz w:val="24"/>
              </w:rPr>
              <w:t>ΕΛΛΗΝΙΚΗ ΔΗΜΟΚΡΑΤΙΑ</w:t>
            </w:r>
          </w:p>
        </w:tc>
        <w:tc>
          <w:tcPr>
            <w:tcW w:w="4620" w:type="dxa"/>
          </w:tcPr>
          <w:p w:rsidR="00CA3805" w:rsidRPr="003777CE" w:rsidRDefault="00CA3805" w:rsidP="003777CE">
            <w:pPr>
              <w:jc w:val="center"/>
              <w:rPr>
                <w:rFonts w:ascii="Arial" w:hAnsi="Arial" w:cs="Arial"/>
                <w:lang w:val="en-US"/>
              </w:rPr>
            </w:pPr>
            <w:r w:rsidRPr="003777CE">
              <w:rPr>
                <w:rFonts w:ascii="Arial" w:hAnsi="Arial" w:cs="Arial"/>
              </w:rPr>
              <w:t xml:space="preserve">Θεσσαλονίκη   </w:t>
            </w:r>
            <w:r w:rsidR="003777CE">
              <w:rPr>
                <w:rFonts w:ascii="Arial" w:hAnsi="Arial" w:cs="Arial"/>
              </w:rPr>
              <w:t>14/2</w:t>
            </w:r>
            <w:r w:rsidR="0084674C" w:rsidRPr="003777CE">
              <w:rPr>
                <w:rFonts w:ascii="Arial" w:hAnsi="Arial" w:cs="Arial"/>
              </w:rPr>
              <w:t>/2014</w:t>
            </w:r>
          </w:p>
        </w:tc>
      </w:tr>
      <w:tr w:rsidR="00CA3805" w:rsidRPr="003777CE" w:rsidTr="00523BD7">
        <w:tc>
          <w:tcPr>
            <w:tcW w:w="4282" w:type="dxa"/>
          </w:tcPr>
          <w:p w:rsidR="00CA3805" w:rsidRPr="003777CE" w:rsidRDefault="00CA3805" w:rsidP="003777CE">
            <w:pPr>
              <w:rPr>
                <w:rFonts w:ascii="Arial" w:hAnsi="Arial" w:cs="Arial"/>
              </w:rPr>
            </w:pPr>
            <w:r w:rsidRPr="003777CE">
              <w:rPr>
                <w:rFonts w:ascii="Arial" w:hAnsi="Arial" w:cs="Arial"/>
              </w:rPr>
              <w:t>ΝΟΜΟΣ ΘΕΣΣΑΛΟΝΙΚΗΣ</w:t>
            </w:r>
          </w:p>
          <w:p w:rsidR="00CA3805" w:rsidRPr="003777CE" w:rsidRDefault="00CA3805" w:rsidP="003777CE">
            <w:pPr>
              <w:rPr>
                <w:rFonts w:ascii="Arial" w:hAnsi="Arial" w:cs="Arial"/>
              </w:rPr>
            </w:pPr>
            <w:r w:rsidRPr="003777CE">
              <w:rPr>
                <w:rFonts w:ascii="Arial" w:hAnsi="Arial" w:cs="Arial"/>
              </w:rPr>
              <w:t>ΔΗΜΟΣ ΘΕΣΣΑΛΟΝΙΚΗΣ</w:t>
            </w:r>
          </w:p>
          <w:p w:rsidR="00CA3805" w:rsidRPr="003777CE" w:rsidRDefault="00CA3805" w:rsidP="003777CE">
            <w:pPr>
              <w:rPr>
                <w:rFonts w:ascii="Arial" w:hAnsi="Arial" w:cs="Arial"/>
              </w:rPr>
            </w:pPr>
            <w:r w:rsidRPr="003777CE">
              <w:rPr>
                <w:rFonts w:ascii="Arial" w:hAnsi="Arial" w:cs="Arial"/>
              </w:rPr>
              <w:t>Δ/ΝΣΗ ΒΙΒΛΙΟΘΗΚΩΝ &amp; ΜΟΥΣΕΙΩΝ</w:t>
            </w:r>
          </w:p>
          <w:p w:rsidR="00CA3805" w:rsidRPr="003777CE" w:rsidRDefault="00CA3805" w:rsidP="003777CE">
            <w:pPr>
              <w:rPr>
                <w:rFonts w:ascii="Arial" w:hAnsi="Arial" w:cs="Arial"/>
              </w:rPr>
            </w:pPr>
            <w:r w:rsidRPr="003777CE">
              <w:rPr>
                <w:rFonts w:ascii="Arial" w:hAnsi="Arial" w:cs="Arial"/>
              </w:rPr>
              <w:t>ΤΜΗΜΑ ΠΕΡΙΦΕΡΕΙΑΚΩΝ ΒΙΒ/ΚΩΝ</w:t>
            </w:r>
          </w:p>
        </w:tc>
        <w:tc>
          <w:tcPr>
            <w:tcW w:w="4620" w:type="dxa"/>
          </w:tcPr>
          <w:p w:rsidR="00CA3805" w:rsidRPr="003777CE" w:rsidRDefault="00CA3805" w:rsidP="003777CE">
            <w:pPr>
              <w:rPr>
                <w:rFonts w:ascii="Arial" w:hAnsi="Arial" w:cs="Arial"/>
                <w:lang w:val="en-US"/>
              </w:rPr>
            </w:pPr>
            <w:r w:rsidRPr="003777CE">
              <w:rPr>
                <w:rFonts w:ascii="Arial" w:hAnsi="Arial" w:cs="Arial"/>
              </w:rPr>
              <w:t xml:space="preserve">             </w:t>
            </w:r>
            <w:proofErr w:type="spellStart"/>
            <w:r w:rsidRPr="003777CE">
              <w:rPr>
                <w:rFonts w:ascii="Arial" w:hAnsi="Arial" w:cs="Arial"/>
              </w:rPr>
              <w:t>Αριθμ</w:t>
            </w:r>
            <w:proofErr w:type="spellEnd"/>
            <w:r w:rsidRPr="003777CE">
              <w:rPr>
                <w:rFonts w:ascii="Arial" w:hAnsi="Arial" w:cs="Arial"/>
              </w:rPr>
              <w:t xml:space="preserve">. </w:t>
            </w:r>
            <w:proofErr w:type="spellStart"/>
            <w:r w:rsidRPr="003777CE">
              <w:rPr>
                <w:rFonts w:ascii="Arial" w:hAnsi="Arial" w:cs="Arial"/>
              </w:rPr>
              <w:t>Πρωτ</w:t>
            </w:r>
            <w:proofErr w:type="spellEnd"/>
            <w:r w:rsidRPr="003777CE">
              <w:rPr>
                <w:rFonts w:ascii="Arial" w:hAnsi="Arial" w:cs="Arial"/>
              </w:rPr>
              <w:t>.</w:t>
            </w:r>
          </w:p>
        </w:tc>
      </w:tr>
      <w:tr w:rsidR="00CA3805" w:rsidRPr="003777CE" w:rsidTr="00523BD7">
        <w:trPr>
          <w:trHeight w:val="756"/>
        </w:trPr>
        <w:tc>
          <w:tcPr>
            <w:tcW w:w="4282" w:type="dxa"/>
          </w:tcPr>
          <w:p w:rsidR="00CA3805" w:rsidRPr="003777CE" w:rsidRDefault="00CA3805" w:rsidP="003777CE">
            <w:pPr>
              <w:rPr>
                <w:rFonts w:ascii="Arial" w:hAnsi="Arial" w:cs="Arial"/>
              </w:rPr>
            </w:pPr>
            <w:proofErr w:type="spellStart"/>
            <w:r w:rsidRPr="003777CE">
              <w:rPr>
                <w:rFonts w:ascii="Arial" w:hAnsi="Arial" w:cs="Arial"/>
              </w:rPr>
              <w:t>Ταχ</w:t>
            </w:r>
            <w:proofErr w:type="spellEnd"/>
            <w:r w:rsidRPr="003777CE">
              <w:rPr>
                <w:rFonts w:ascii="Arial" w:hAnsi="Arial" w:cs="Arial"/>
              </w:rPr>
              <w:t>. Δ/</w:t>
            </w:r>
            <w:proofErr w:type="spellStart"/>
            <w:r w:rsidRPr="003777CE">
              <w:rPr>
                <w:rFonts w:ascii="Arial" w:hAnsi="Arial" w:cs="Arial"/>
              </w:rPr>
              <w:t>νση</w:t>
            </w:r>
            <w:proofErr w:type="spellEnd"/>
            <w:r w:rsidRPr="003777CE">
              <w:rPr>
                <w:rFonts w:ascii="Arial" w:hAnsi="Arial" w:cs="Arial"/>
              </w:rPr>
              <w:t>: Εθνικής Αμύνης 27</w:t>
            </w:r>
          </w:p>
          <w:p w:rsidR="00CA3805" w:rsidRPr="003777CE" w:rsidRDefault="00CA3805" w:rsidP="003777CE">
            <w:pPr>
              <w:rPr>
                <w:rFonts w:ascii="Arial" w:hAnsi="Arial" w:cs="Arial"/>
              </w:rPr>
            </w:pPr>
            <w:proofErr w:type="spellStart"/>
            <w:r w:rsidRPr="003777CE">
              <w:rPr>
                <w:rFonts w:ascii="Arial" w:hAnsi="Arial" w:cs="Arial"/>
              </w:rPr>
              <w:t>Ταχ</w:t>
            </w:r>
            <w:proofErr w:type="spellEnd"/>
            <w:r w:rsidRPr="003777CE">
              <w:rPr>
                <w:rFonts w:ascii="Arial" w:hAnsi="Arial" w:cs="Arial"/>
              </w:rPr>
              <w:t>. Κώδικας: 546 21</w:t>
            </w:r>
          </w:p>
          <w:p w:rsidR="00CA3805" w:rsidRPr="003777CE" w:rsidRDefault="00CA3805" w:rsidP="003777CE">
            <w:pPr>
              <w:rPr>
                <w:rFonts w:ascii="Arial" w:hAnsi="Arial" w:cs="Arial"/>
              </w:rPr>
            </w:pPr>
            <w:r w:rsidRPr="003777CE">
              <w:rPr>
                <w:rFonts w:ascii="Arial" w:hAnsi="Arial" w:cs="Arial"/>
              </w:rPr>
              <w:t>Πληροφορίες: Φ. Αποστολόπουλος</w:t>
            </w:r>
          </w:p>
          <w:p w:rsidR="00CA3805" w:rsidRPr="003777CE" w:rsidRDefault="00CA3805" w:rsidP="003777CE">
            <w:pPr>
              <w:rPr>
                <w:rFonts w:ascii="Arial" w:hAnsi="Arial" w:cs="Arial"/>
              </w:rPr>
            </w:pPr>
            <w:proofErr w:type="spellStart"/>
            <w:r w:rsidRPr="003777CE">
              <w:rPr>
                <w:rFonts w:ascii="Arial" w:hAnsi="Arial" w:cs="Arial"/>
              </w:rPr>
              <w:t>Τηλ</w:t>
            </w:r>
            <w:proofErr w:type="spellEnd"/>
            <w:r w:rsidRPr="003777CE">
              <w:rPr>
                <w:rFonts w:ascii="Arial" w:hAnsi="Arial" w:cs="Arial"/>
              </w:rPr>
              <w:t>: 2310/374804</w:t>
            </w:r>
          </w:p>
          <w:p w:rsidR="00CA3805" w:rsidRPr="003777CE" w:rsidRDefault="00CA3805" w:rsidP="003777CE">
            <w:pPr>
              <w:rPr>
                <w:rFonts w:ascii="Arial" w:hAnsi="Arial" w:cs="Arial"/>
                <w:lang w:val="en-US"/>
              </w:rPr>
            </w:pPr>
            <w:r w:rsidRPr="003777CE">
              <w:rPr>
                <w:rFonts w:ascii="Arial" w:hAnsi="Arial" w:cs="Arial"/>
                <w:lang w:val="en-US"/>
              </w:rPr>
              <w:t>Fax: 2310 221066</w:t>
            </w:r>
          </w:p>
          <w:p w:rsidR="00CA3805" w:rsidRPr="000F1ADC" w:rsidRDefault="00CA3805" w:rsidP="000F1ADC">
            <w:pPr>
              <w:tabs>
                <w:tab w:val="right" w:pos="4066"/>
              </w:tabs>
              <w:rPr>
                <w:rFonts w:ascii="Arial" w:hAnsi="Arial" w:cs="Arial"/>
                <w:lang w:val="en-GB"/>
              </w:rPr>
            </w:pPr>
            <w:r w:rsidRPr="000F1ADC">
              <w:rPr>
                <w:rFonts w:ascii="Arial" w:hAnsi="Arial" w:cs="Arial"/>
                <w:sz w:val="22"/>
                <w:szCs w:val="22"/>
                <w:lang w:val="en-US"/>
              </w:rPr>
              <w:t xml:space="preserve">E-mail: </w:t>
            </w:r>
            <w:proofErr w:type="spellStart"/>
            <w:r w:rsidRPr="000F1ADC">
              <w:rPr>
                <w:rFonts w:ascii="Arial" w:hAnsi="Arial" w:cs="Arial"/>
                <w:sz w:val="22"/>
                <w:szCs w:val="22"/>
                <w:lang w:val="en-US"/>
              </w:rPr>
              <w:t>f.apostolopoulos</w:t>
            </w:r>
            <w:proofErr w:type="spellEnd"/>
            <w:r w:rsidRPr="000F1ADC">
              <w:rPr>
                <w:rFonts w:ascii="Arial" w:hAnsi="Arial" w:cs="Arial"/>
                <w:sz w:val="22"/>
                <w:szCs w:val="22"/>
                <w:lang w:val="en-GB"/>
              </w:rPr>
              <w:t>@</w:t>
            </w:r>
            <w:proofErr w:type="spellStart"/>
            <w:r w:rsidRPr="000F1ADC">
              <w:rPr>
                <w:rFonts w:ascii="Arial" w:hAnsi="Arial" w:cs="Arial"/>
                <w:sz w:val="22"/>
                <w:szCs w:val="22"/>
                <w:lang w:val="en-US"/>
              </w:rPr>
              <w:t>thessaloniki</w:t>
            </w:r>
            <w:proofErr w:type="spellEnd"/>
            <w:r w:rsidRPr="000F1ADC">
              <w:rPr>
                <w:rFonts w:ascii="Arial" w:hAnsi="Arial" w:cs="Arial"/>
                <w:sz w:val="22"/>
                <w:szCs w:val="22"/>
                <w:lang w:val="en-GB"/>
              </w:rPr>
              <w:t>.</w:t>
            </w:r>
            <w:proofErr w:type="spellStart"/>
            <w:r w:rsidRPr="000F1ADC">
              <w:rPr>
                <w:rFonts w:ascii="Arial" w:hAnsi="Arial" w:cs="Arial"/>
                <w:sz w:val="22"/>
                <w:szCs w:val="22"/>
                <w:lang w:val="en-US"/>
              </w:rPr>
              <w:t>gr</w:t>
            </w:r>
            <w:proofErr w:type="spellEnd"/>
            <w:r w:rsidR="000F1ADC" w:rsidRPr="000F1ADC">
              <w:rPr>
                <w:rFonts w:ascii="Arial" w:hAnsi="Arial" w:cs="Arial"/>
                <w:sz w:val="22"/>
                <w:szCs w:val="22"/>
                <w:lang w:val="en-US"/>
              </w:rPr>
              <w:tab/>
            </w:r>
          </w:p>
        </w:tc>
        <w:tc>
          <w:tcPr>
            <w:tcW w:w="4620" w:type="dxa"/>
          </w:tcPr>
          <w:p w:rsidR="00CA3805" w:rsidRPr="003777CE" w:rsidRDefault="00CA3805" w:rsidP="003777CE">
            <w:pPr>
              <w:jc w:val="center"/>
              <w:rPr>
                <w:rFonts w:ascii="Arial" w:hAnsi="Arial" w:cs="Arial"/>
                <w:lang w:val="en-US"/>
              </w:rPr>
            </w:pPr>
          </w:p>
          <w:p w:rsidR="00CA3805" w:rsidRPr="003777CE" w:rsidRDefault="00CA3805" w:rsidP="003777CE">
            <w:pPr>
              <w:jc w:val="center"/>
              <w:rPr>
                <w:rFonts w:ascii="Arial" w:hAnsi="Arial" w:cs="Arial"/>
                <w:lang w:val="en-US"/>
              </w:rPr>
            </w:pPr>
          </w:p>
          <w:p w:rsidR="00693ED4" w:rsidRPr="003777CE" w:rsidRDefault="00CA3805" w:rsidP="003777CE">
            <w:pPr>
              <w:jc w:val="center"/>
              <w:rPr>
                <w:rFonts w:ascii="Arial" w:hAnsi="Arial" w:cs="Arial"/>
              </w:rPr>
            </w:pPr>
            <w:r w:rsidRPr="003777CE">
              <w:rPr>
                <w:rFonts w:ascii="Arial" w:hAnsi="Arial" w:cs="Arial"/>
                <w:lang w:val="en-US"/>
              </w:rPr>
              <w:t xml:space="preserve">            </w:t>
            </w:r>
            <w:r w:rsidRPr="003777CE">
              <w:rPr>
                <w:rFonts w:ascii="Arial" w:hAnsi="Arial" w:cs="Arial"/>
              </w:rPr>
              <w:t>ΠΡΟΣ</w:t>
            </w:r>
            <w:r w:rsidR="00693ED4" w:rsidRPr="003777CE">
              <w:rPr>
                <w:rFonts w:ascii="Arial" w:hAnsi="Arial" w:cs="Arial"/>
              </w:rPr>
              <w:t xml:space="preserve"> </w:t>
            </w:r>
          </w:p>
          <w:p w:rsidR="00693ED4" w:rsidRPr="003777CE" w:rsidRDefault="00693ED4" w:rsidP="003777CE">
            <w:pPr>
              <w:jc w:val="center"/>
              <w:rPr>
                <w:rFonts w:ascii="Arial" w:hAnsi="Arial" w:cs="Arial"/>
              </w:rPr>
            </w:pPr>
            <w:r w:rsidRPr="003777CE">
              <w:rPr>
                <w:rFonts w:ascii="Arial" w:hAnsi="Arial" w:cs="Arial"/>
              </w:rPr>
              <w:t>την  Προϊσταμένη της</w:t>
            </w:r>
          </w:p>
          <w:p w:rsidR="00693ED4" w:rsidRPr="003777CE" w:rsidRDefault="00693ED4" w:rsidP="003777CE">
            <w:pPr>
              <w:jc w:val="center"/>
              <w:rPr>
                <w:rFonts w:ascii="Arial" w:hAnsi="Arial" w:cs="Arial"/>
              </w:rPr>
            </w:pPr>
            <w:r w:rsidRPr="003777CE">
              <w:rPr>
                <w:rFonts w:ascii="Arial" w:hAnsi="Arial" w:cs="Arial"/>
              </w:rPr>
              <w:t>Διεύθυνσης Βιβλιοθηκών και Μουσείων</w:t>
            </w:r>
          </w:p>
          <w:p w:rsidR="00693ED4" w:rsidRPr="003777CE" w:rsidRDefault="00693ED4" w:rsidP="003777CE">
            <w:pPr>
              <w:jc w:val="center"/>
              <w:rPr>
                <w:rFonts w:ascii="Arial" w:hAnsi="Arial" w:cs="Arial"/>
              </w:rPr>
            </w:pPr>
            <w:r w:rsidRPr="003777CE">
              <w:rPr>
                <w:rFonts w:ascii="Arial" w:hAnsi="Arial" w:cs="Arial"/>
              </w:rPr>
              <w:t xml:space="preserve">κα. Ε. Αβτζή </w:t>
            </w:r>
          </w:p>
          <w:p w:rsidR="00CA3805" w:rsidRPr="003777CE" w:rsidRDefault="00CA3805" w:rsidP="003777CE">
            <w:pPr>
              <w:jc w:val="center"/>
              <w:rPr>
                <w:rFonts w:ascii="Arial" w:hAnsi="Arial" w:cs="Arial"/>
              </w:rPr>
            </w:pPr>
            <w:r w:rsidRPr="003777CE">
              <w:rPr>
                <w:rFonts w:ascii="Arial" w:hAnsi="Arial" w:cs="Arial"/>
              </w:rPr>
              <w:t xml:space="preserve"> </w:t>
            </w:r>
          </w:p>
        </w:tc>
      </w:tr>
    </w:tbl>
    <w:p w:rsidR="00CA3805" w:rsidRPr="003777CE" w:rsidRDefault="00CA3805" w:rsidP="003777CE">
      <w:pPr>
        <w:jc w:val="both"/>
        <w:rPr>
          <w:rFonts w:ascii="Arial" w:hAnsi="Arial" w:cs="Arial"/>
          <w:b/>
        </w:rPr>
      </w:pPr>
    </w:p>
    <w:p w:rsidR="00CA3805" w:rsidRPr="003777CE" w:rsidRDefault="00CA3805" w:rsidP="003777CE">
      <w:pPr>
        <w:jc w:val="both"/>
        <w:rPr>
          <w:rFonts w:ascii="Arial" w:hAnsi="Arial" w:cs="Arial"/>
        </w:rPr>
      </w:pPr>
    </w:p>
    <w:p w:rsidR="00CA3805" w:rsidRDefault="00CA3805" w:rsidP="003777CE">
      <w:pPr>
        <w:jc w:val="both"/>
        <w:rPr>
          <w:rFonts w:ascii="Arial" w:hAnsi="Arial" w:cs="Arial"/>
        </w:rPr>
      </w:pPr>
      <w:r w:rsidRPr="003777CE">
        <w:rPr>
          <w:rFonts w:ascii="Arial" w:hAnsi="Arial" w:cs="Arial"/>
        </w:rPr>
        <w:t>ΘΕΜΑ :Α</w:t>
      </w:r>
      <w:r w:rsidR="00693ED4" w:rsidRPr="003777CE">
        <w:rPr>
          <w:rFonts w:ascii="Arial" w:hAnsi="Arial" w:cs="Arial"/>
        </w:rPr>
        <w:t>πολογισμός του Τμήματος Περιφερειακών</w:t>
      </w:r>
      <w:r w:rsidRPr="003777CE">
        <w:rPr>
          <w:rFonts w:ascii="Arial" w:hAnsi="Arial" w:cs="Arial"/>
        </w:rPr>
        <w:t xml:space="preserve"> Βιβλιοθηκών κατά το έτος 2013.</w:t>
      </w:r>
    </w:p>
    <w:p w:rsidR="00581026" w:rsidRDefault="00581026" w:rsidP="003777CE">
      <w:pPr>
        <w:jc w:val="both"/>
        <w:rPr>
          <w:rFonts w:ascii="Arial" w:hAnsi="Arial" w:cs="Arial"/>
        </w:rPr>
      </w:pPr>
    </w:p>
    <w:p w:rsidR="001A760D" w:rsidRPr="003777CE" w:rsidRDefault="001F4072" w:rsidP="003777CE">
      <w:pPr>
        <w:rPr>
          <w:rFonts w:ascii="Arial" w:hAnsi="Arial" w:cs="Arial"/>
        </w:rPr>
      </w:pPr>
      <w:r w:rsidRPr="003777CE">
        <w:rPr>
          <w:rFonts w:ascii="Arial" w:hAnsi="Arial" w:cs="Arial"/>
        </w:rPr>
        <w:t xml:space="preserve">     </w:t>
      </w:r>
      <w:r w:rsidR="006E1465" w:rsidRPr="003777CE">
        <w:rPr>
          <w:rFonts w:ascii="Arial" w:hAnsi="Arial" w:cs="Arial"/>
        </w:rPr>
        <w:t xml:space="preserve">Κατά τη διάρκεια του παρελθόντος έτους και μετά την εφαρμογή του ΝΕΟΥ  ΟΡΓΑΝΙΣΜΟΥ </w:t>
      </w:r>
      <w:r w:rsidR="00255271" w:rsidRPr="003777CE">
        <w:rPr>
          <w:rFonts w:ascii="Arial" w:hAnsi="Arial" w:cs="Arial"/>
        </w:rPr>
        <w:t xml:space="preserve">του Δήμου μας </w:t>
      </w:r>
      <w:r w:rsidR="001A760D" w:rsidRPr="003777CE">
        <w:rPr>
          <w:rFonts w:ascii="Arial" w:hAnsi="Arial" w:cs="Arial"/>
        </w:rPr>
        <w:t>(ΦΕΚ 3360/17-12-2012 τ.2</w:t>
      </w:r>
      <w:r w:rsidR="001A760D" w:rsidRPr="003777CE">
        <w:rPr>
          <w:rFonts w:ascii="Arial" w:hAnsi="Arial" w:cs="Arial"/>
          <w:vertAlign w:val="superscript"/>
        </w:rPr>
        <w:t>ο</w:t>
      </w:r>
      <w:r w:rsidR="001A760D" w:rsidRPr="003777CE">
        <w:rPr>
          <w:rFonts w:ascii="Arial" w:hAnsi="Arial" w:cs="Arial"/>
        </w:rPr>
        <w:t xml:space="preserve"> Αριθμός 83000, Κατάρτιση Οργανισμού Εσωτερικής Υπηρεσίας του Δήμου Θεσσαλονίκης </w:t>
      </w:r>
      <w:r w:rsidR="00993625" w:rsidRPr="003777CE">
        <w:rPr>
          <w:rFonts w:ascii="Arial" w:hAnsi="Arial" w:cs="Arial"/>
        </w:rPr>
        <w:t>) τα τμήματα Παιδικών Βιβλιοθηκών &amp; Περιφερειακών Βιβλιοθηκών συνενώθηκαν αποτελούντα πλέον ένα ενιαίο τμήμα με την επωνυμία Τμήμα Περιφερειακών Βιβλιοθηκών.</w:t>
      </w:r>
    </w:p>
    <w:p w:rsidR="0046701C" w:rsidRPr="003777CE" w:rsidRDefault="001F4072" w:rsidP="003777CE">
      <w:pPr>
        <w:rPr>
          <w:rFonts w:ascii="Arial" w:hAnsi="Arial" w:cs="Arial"/>
        </w:rPr>
      </w:pPr>
      <w:r w:rsidRPr="003777CE">
        <w:rPr>
          <w:rFonts w:ascii="Arial" w:hAnsi="Arial" w:cs="Arial"/>
        </w:rPr>
        <w:t xml:space="preserve">     </w:t>
      </w:r>
      <w:r w:rsidR="00993625" w:rsidRPr="003777CE">
        <w:rPr>
          <w:rFonts w:ascii="Arial" w:hAnsi="Arial" w:cs="Arial"/>
        </w:rPr>
        <w:t xml:space="preserve">Μετά την συνένωση των βιβλιοθηκών καταβλήθηκε ιδιαίτερη προσπάθεια, επιτυχή θα την </w:t>
      </w:r>
      <w:r w:rsidR="00790F6A" w:rsidRPr="003777CE">
        <w:rPr>
          <w:rFonts w:ascii="Arial" w:hAnsi="Arial" w:cs="Arial"/>
        </w:rPr>
        <w:t>χαρακτήριζα</w:t>
      </w:r>
      <w:r w:rsidR="00993625" w:rsidRPr="003777CE">
        <w:rPr>
          <w:rFonts w:ascii="Arial" w:hAnsi="Arial" w:cs="Arial"/>
        </w:rPr>
        <w:t>,</w:t>
      </w:r>
      <w:r w:rsidR="00790F6A" w:rsidRPr="003777CE">
        <w:rPr>
          <w:rFonts w:ascii="Arial" w:hAnsi="Arial" w:cs="Arial"/>
        </w:rPr>
        <w:t xml:space="preserve"> </w:t>
      </w:r>
      <w:r w:rsidR="00255271" w:rsidRPr="003777CE">
        <w:rPr>
          <w:rFonts w:ascii="Arial" w:hAnsi="Arial" w:cs="Arial"/>
        </w:rPr>
        <w:t xml:space="preserve">για τον συντονισμό της λειτουργίας όλων των Βιβλιοθηκών </w:t>
      </w:r>
      <w:r w:rsidR="0033121C" w:rsidRPr="003777CE">
        <w:rPr>
          <w:rFonts w:ascii="Arial" w:hAnsi="Arial" w:cs="Arial"/>
        </w:rPr>
        <w:t xml:space="preserve">ώστε </w:t>
      </w:r>
      <w:r w:rsidR="00476B4A" w:rsidRPr="003777CE">
        <w:rPr>
          <w:rFonts w:ascii="Arial" w:hAnsi="Arial" w:cs="Arial"/>
        </w:rPr>
        <w:t xml:space="preserve">και </w:t>
      </w:r>
      <w:r w:rsidR="0033121C" w:rsidRPr="003777CE">
        <w:rPr>
          <w:rFonts w:ascii="Arial" w:hAnsi="Arial" w:cs="Arial"/>
        </w:rPr>
        <w:t>η προς τα έξω εμφάν</w:t>
      </w:r>
      <w:r w:rsidR="0046701C" w:rsidRPr="003777CE">
        <w:rPr>
          <w:rFonts w:ascii="Arial" w:hAnsi="Arial" w:cs="Arial"/>
        </w:rPr>
        <w:t>ιση του τμήματος να είναι ενιαία, ομοιογενής και πλήρης.</w:t>
      </w:r>
    </w:p>
    <w:p w:rsidR="001F4072" w:rsidRPr="003777CE" w:rsidRDefault="001F4072" w:rsidP="003777CE">
      <w:pPr>
        <w:rPr>
          <w:rFonts w:ascii="Arial" w:hAnsi="Arial" w:cs="Arial"/>
        </w:rPr>
      </w:pPr>
      <w:r w:rsidRPr="003777CE">
        <w:rPr>
          <w:rFonts w:ascii="Arial" w:hAnsi="Arial" w:cs="Arial"/>
        </w:rPr>
        <w:t xml:space="preserve">     </w:t>
      </w:r>
      <w:r w:rsidR="0046701C" w:rsidRPr="003777CE">
        <w:rPr>
          <w:rFonts w:ascii="Arial" w:hAnsi="Arial" w:cs="Arial"/>
        </w:rPr>
        <w:t xml:space="preserve">Προς τούτο δόθηκε ιδιαίτερη βαρύτητα στο </w:t>
      </w:r>
      <w:r w:rsidR="0046701C" w:rsidRPr="003777CE">
        <w:rPr>
          <w:rFonts w:ascii="Arial" w:hAnsi="Arial" w:cs="Arial"/>
          <w:lang w:val="en-US"/>
        </w:rPr>
        <w:t>site</w:t>
      </w:r>
      <w:r w:rsidR="0046701C" w:rsidRPr="003777CE">
        <w:rPr>
          <w:rFonts w:ascii="Arial" w:hAnsi="Arial" w:cs="Arial"/>
        </w:rPr>
        <w:t xml:space="preserve"> του Δήμου μας</w:t>
      </w:r>
      <w:r w:rsidR="00A07880" w:rsidRPr="003777CE">
        <w:rPr>
          <w:rFonts w:ascii="Arial" w:hAnsi="Arial" w:cs="Arial"/>
        </w:rPr>
        <w:t>,</w:t>
      </w:r>
      <w:r w:rsidR="0046701C" w:rsidRPr="003777CE">
        <w:rPr>
          <w:rFonts w:ascii="Arial" w:hAnsi="Arial" w:cs="Arial"/>
        </w:rPr>
        <w:t xml:space="preserve"> στο τμήμα που μας αφορά</w:t>
      </w:r>
      <w:r w:rsidR="00A07880" w:rsidRPr="003777CE">
        <w:rPr>
          <w:rFonts w:ascii="Arial" w:hAnsi="Arial" w:cs="Arial"/>
        </w:rPr>
        <w:t>,</w:t>
      </w:r>
      <w:r w:rsidR="0046701C" w:rsidRPr="003777CE">
        <w:rPr>
          <w:rFonts w:ascii="Arial" w:hAnsi="Arial" w:cs="Arial"/>
        </w:rPr>
        <w:t xml:space="preserve"> ώστε όλες οι Βιβλιοθήκες του Τμήματος</w:t>
      </w:r>
      <w:r w:rsidRPr="003777CE">
        <w:rPr>
          <w:rFonts w:ascii="Arial" w:hAnsi="Arial" w:cs="Arial"/>
        </w:rPr>
        <w:t>:</w:t>
      </w:r>
      <w:r w:rsidR="0046701C" w:rsidRPr="003777CE">
        <w:rPr>
          <w:rFonts w:ascii="Arial" w:hAnsi="Arial" w:cs="Arial"/>
        </w:rPr>
        <w:t xml:space="preserve"> </w:t>
      </w:r>
    </w:p>
    <w:p w:rsidR="001F4072" w:rsidRPr="003777CE" w:rsidRDefault="0046701C" w:rsidP="003777CE">
      <w:pPr>
        <w:pStyle w:val="a4"/>
        <w:numPr>
          <w:ilvl w:val="0"/>
          <w:numId w:val="2"/>
        </w:numPr>
        <w:rPr>
          <w:rFonts w:ascii="Arial" w:hAnsi="Arial" w:cs="Arial"/>
        </w:rPr>
      </w:pPr>
      <w:r w:rsidRPr="003777CE">
        <w:rPr>
          <w:rFonts w:ascii="Arial" w:hAnsi="Arial" w:cs="Arial"/>
        </w:rPr>
        <w:t xml:space="preserve">να έχουν κοινή </w:t>
      </w:r>
      <w:r w:rsidR="00ED7332" w:rsidRPr="003777CE">
        <w:rPr>
          <w:rFonts w:ascii="Arial" w:hAnsi="Arial" w:cs="Arial"/>
        </w:rPr>
        <w:t xml:space="preserve">και ελκυστική </w:t>
      </w:r>
      <w:r w:rsidRPr="003777CE">
        <w:rPr>
          <w:rFonts w:ascii="Arial" w:hAnsi="Arial" w:cs="Arial"/>
        </w:rPr>
        <w:t xml:space="preserve">εμφάνιση, </w:t>
      </w:r>
    </w:p>
    <w:p w:rsidR="001F4072" w:rsidRPr="003777CE" w:rsidRDefault="0046701C" w:rsidP="003777CE">
      <w:pPr>
        <w:pStyle w:val="a4"/>
        <w:numPr>
          <w:ilvl w:val="0"/>
          <w:numId w:val="2"/>
        </w:numPr>
        <w:rPr>
          <w:rFonts w:ascii="Arial" w:hAnsi="Arial" w:cs="Arial"/>
        </w:rPr>
      </w:pPr>
      <w:r w:rsidRPr="003777CE">
        <w:rPr>
          <w:rFonts w:ascii="Arial" w:hAnsi="Arial" w:cs="Arial"/>
        </w:rPr>
        <w:t xml:space="preserve">τα κείμενα </w:t>
      </w:r>
      <w:r w:rsidR="00A07880" w:rsidRPr="003777CE">
        <w:rPr>
          <w:rFonts w:ascii="Arial" w:hAnsi="Arial" w:cs="Arial"/>
        </w:rPr>
        <w:t xml:space="preserve">που </w:t>
      </w:r>
      <w:r w:rsidR="004957B7" w:rsidRPr="003777CE">
        <w:rPr>
          <w:rFonts w:ascii="Arial" w:hAnsi="Arial" w:cs="Arial"/>
        </w:rPr>
        <w:t>παρουσιάζουν</w:t>
      </w:r>
      <w:r w:rsidR="00A07880" w:rsidRPr="003777CE">
        <w:rPr>
          <w:rFonts w:ascii="Arial" w:hAnsi="Arial" w:cs="Arial"/>
        </w:rPr>
        <w:t xml:space="preserve"> τόσο </w:t>
      </w:r>
      <w:r w:rsidR="004957B7" w:rsidRPr="003777CE">
        <w:rPr>
          <w:rFonts w:ascii="Arial" w:hAnsi="Arial" w:cs="Arial"/>
        </w:rPr>
        <w:t xml:space="preserve">την ταυτότητα </w:t>
      </w:r>
      <w:r w:rsidR="00A07880" w:rsidRPr="003777CE">
        <w:rPr>
          <w:rFonts w:ascii="Arial" w:hAnsi="Arial" w:cs="Arial"/>
        </w:rPr>
        <w:t>του Τμήματος όσο και των επιμέρους Βιβλιοθηκών να είναι</w:t>
      </w:r>
      <w:r w:rsidR="001F4072" w:rsidRPr="003777CE">
        <w:rPr>
          <w:rFonts w:ascii="Arial" w:hAnsi="Arial" w:cs="Arial"/>
        </w:rPr>
        <w:t>:</w:t>
      </w:r>
    </w:p>
    <w:p w:rsidR="001F4072" w:rsidRPr="003777CE" w:rsidRDefault="001F4072" w:rsidP="003777CE">
      <w:pPr>
        <w:pStyle w:val="a4"/>
        <w:numPr>
          <w:ilvl w:val="0"/>
          <w:numId w:val="3"/>
        </w:numPr>
        <w:rPr>
          <w:rFonts w:ascii="Arial" w:hAnsi="Arial" w:cs="Arial"/>
        </w:rPr>
      </w:pPr>
      <w:r w:rsidRPr="003777CE">
        <w:rPr>
          <w:rFonts w:ascii="Arial" w:hAnsi="Arial" w:cs="Arial"/>
        </w:rPr>
        <w:t>σύντομα</w:t>
      </w:r>
      <w:r w:rsidR="00ED7332" w:rsidRPr="003777CE">
        <w:rPr>
          <w:rFonts w:ascii="Arial" w:hAnsi="Arial" w:cs="Arial"/>
        </w:rPr>
        <w:t xml:space="preserve"> </w:t>
      </w:r>
    </w:p>
    <w:p w:rsidR="001F4072" w:rsidRPr="003777CE" w:rsidRDefault="00A07880" w:rsidP="003777CE">
      <w:pPr>
        <w:pStyle w:val="a4"/>
        <w:numPr>
          <w:ilvl w:val="0"/>
          <w:numId w:val="3"/>
        </w:numPr>
        <w:rPr>
          <w:rFonts w:ascii="Arial" w:hAnsi="Arial" w:cs="Arial"/>
        </w:rPr>
      </w:pPr>
      <w:r w:rsidRPr="003777CE">
        <w:rPr>
          <w:rFonts w:ascii="Arial" w:hAnsi="Arial" w:cs="Arial"/>
        </w:rPr>
        <w:t xml:space="preserve">πλήρη και </w:t>
      </w:r>
    </w:p>
    <w:p w:rsidR="001F4072" w:rsidRPr="003777CE" w:rsidRDefault="001F4072" w:rsidP="003777CE">
      <w:pPr>
        <w:pStyle w:val="a4"/>
        <w:numPr>
          <w:ilvl w:val="0"/>
          <w:numId w:val="3"/>
        </w:numPr>
        <w:rPr>
          <w:rFonts w:ascii="Arial" w:hAnsi="Arial" w:cs="Arial"/>
        </w:rPr>
      </w:pPr>
      <w:r w:rsidRPr="003777CE">
        <w:rPr>
          <w:rFonts w:ascii="Arial" w:hAnsi="Arial" w:cs="Arial"/>
        </w:rPr>
        <w:t>κατατοπιστικά</w:t>
      </w:r>
      <w:r w:rsidR="004957B7" w:rsidRPr="003777CE">
        <w:rPr>
          <w:rFonts w:ascii="Arial" w:hAnsi="Arial" w:cs="Arial"/>
        </w:rPr>
        <w:t xml:space="preserve"> </w:t>
      </w:r>
    </w:p>
    <w:p w:rsidR="001F4072" w:rsidRPr="003777CE" w:rsidRDefault="004957B7" w:rsidP="003777CE">
      <w:pPr>
        <w:pStyle w:val="a4"/>
        <w:numPr>
          <w:ilvl w:val="0"/>
          <w:numId w:val="2"/>
        </w:numPr>
        <w:rPr>
          <w:rFonts w:ascii="Arial" w:hAnsi="Arial" w:cs="Arial"/>
        </w:rPr>
      </w:pPr>
      <w:r w:rsidRPr="003777CE">
        <w:rPr>
          <w:rFonts w:ascii="Arial" w:hAnsi="Arial" w:cs="Arial"/>
        </w:rPr>
        <w:t>να εμφανίζονται  όλοι οι διαθέσιμοι τρόποι επικοινωνίας</w:t>
      </w:r>
      <w:r w:rsidR="001F4072" w:rsidRPr="003777CE">
        <w:rPr>
          <w:rFonts w:ascii="Arial" w:hAnsi="Arial" w:cs="Arial"/>
        </w:rPr>
        <w:t xml:space="preserve"> των πολιτών με τις βιβλιοθήκες</w:t>
      </w:r>
      <w:r w:rsidRPr="003777CE">
        <w:rPr>
          <w:rFonts w:ascii="Arial" w:hAnsi="Arial" w:cs="Arial"/>
        </w:rPr>
        <w:t xml:space="preserve"> </w:t>
      </w:r>
    </w:p>
    <w:p w:rsidR="001F4072" w:rsidRPr="003777CE" w:rsidRDefault="00A07880" w:rsidP="003777CE">
      <w:pPr>
        <w:pStyle w:val="a4"/>
        <w:numPr>
          <w:ilvl w:val="0"/>
          <w:numId w:val="2"/>
        </w:numPr>
        <w:rPr>
          <w:rFonts w:ascii="Arial" w:hAnsi="Arial" w:cs="Arial"/>
        </w:rPr>
      </w:pPr>
      <w:r w:rsidRPr="003777CE">
        <w:rPr>
          <w:rFonts w:ascii="Arial" w:hAnsi="Arial" w:cs="Arial"/>
        </w:rPr>
        <w:t>να υπάρχουν</w:t>
      </w:r>
      <w:r w:rsidR="001F4072" w:rsidRPr="003777CE">
        <w:rPr>
          <w:rFonts w:ascii="Arial" w:hAnsi="Arial" w:cs="Arial"/>
        </w:rPr>
        <w:t>:</w:t>
      </w:r>
      <w:r w:rsidRPr="003777CE">
        <w:rPr>
          <w:rFonts w:ascii="Arial" w:hAnsi="Arial" w:cs="Arial"/>
        </w:rPr>
        <w:t xml:space="preserve"> </w:t>
      </w:r>
    </w:p>
    <w:p w:rsidR="001F4072" w:rsidRPr="003777CE" w:rsidRDefault="00A07880" w:rsidP="003777CE">
      <w:pPr>
        <w:pStyle w:val="a4"/>
        <w:numPr>
          <w:ilvl w:val="0"/>
          <w:numId w:val="4"/>
        </w:numPr>
        <w:rPr>
          <w:rFonts w:ascii="Arial" w:hAnsi="Arial" w:cs="Arial"/>
        </w:rPr>
      </w:pPr>
      <w:r w:rsidRPr="003777CE">
        <w:rPr>
          <w:rFonts w:ascii="Arial" w:hAnsi="Arial" w:cs="Arial"/>
        </w:rPr>
        <w:t xml:space="preserve">αντιπροσωπευτικές φωτογραφίες των Βιβλιοθηκών μας και ασφαλώς, ως απολύτως αναγκαίο, </w:t>
      </w:r>
    </w:p>
    <w:p w:rsidR="00476B4A" w:rsidRPr="003777CE" w:rsidRDefault="00A07880" w:rsidP="003777CE">
      <w:pPr>
        <w:pStyle w:val="a4"/>
        <w:numPr>
          <w:ilvl w:val="0"/>
          <w:numId w:val="4"/>
        </w:numPr>
        <w:rPr>
          <w:rFonts w:ascii="Arial" w:hAnsi="Arial" w:cs="Arial"/>
        </w:rPr>
      </w:pPr>
      <w:r w:rsidRPr="003777CE">
        <w:rPr>
          <w:rFonts w:ascii="Arial" w:hAnsi="Arial" w:cs="Arial"/>
        </w:rPr>
        <w:t>χάρτες για τον εύκολο εντοπισμό τους από τους ενδιαφερόμενους</w:t>
      </w:r>
      <w:r w:rsidR="004957B7" w:rsidRPr="003777CE">
        <w:rPr>
          <w:rFonts w:ascii="Arial" w:hAnsi="Arial" w:cs="Arial"/>
        </w:rPr>
        <w:t xml:space="preserve"> που θα ήθελαν να τις </w:t>
      </w:r>
      <w:r w:rsidR="00255271" w:rsidRPr="003777CE">
        <w:rPr>
          <w:rFonts w:ascii="Arial" w:hAnsi="Arial" w:cs="Arial"/>
        </w:rPr>
        <w:t>επισκεφ</w:t>
      </w:r>
      <w:r w:rsidR="004957B7" w:rsidRPr="003777CE">
        <w:rPr>
          <w:rFonts w:ascii="Arial" w:hAnsi="Arial" w:cs="Arial"/>
        </w:rPr>
        <w:t xml:space="preserve">θούν </w:t>
      </w:r>
      <w:r w:rsidR="00255271" w:rsidRPr="003777CE">
        <w:rPr>
          <w:rFonts w:ascii="Arial" w:hAnsi="Arial" w:cs="Arial"/>
        </w:rPr>
        <w:t>για να παρακολουθήσουν κάποια δράση των ή και για να αξιοποιήσουν τις υπηρεσίες των</w:t>
      </w:r>
      <w:r w:rsidR="00ED7332" w:rsidRPr="003777CE">
        <w:rPr>
          <w:rFonts w:ascii="Arial" w:hAnsi="Arial" w:cs="Arial"/>
        </w:rPr>
        <w:t>.</w:t>
      </w:r>
    </w:p>
    <w:p w:rsidR="005848DF" w:rsidRPr="003777CE" w:rsidRDefault="00476B4A" w:rsidP="003777CE">
      <w:pPr>
        <w:rPr>
          <w:rFonts w:ascii="Arial" w:hAnsi="Arial" w:cs="Arial"/>
        </w:rPr>
      </w:pPr>
      <w:r w:rsidRPr="003777CE">
        <w:rPr>
          <w:rFonts w:ascii="Arial" w:hAnsi="Arial" w:cs="Arial"/>
        </w:rPr>
        <w:t xml:space="preserve">     </w:t>
      </w:r>
      <w:r w:rsidR="00981241" w:rsidRPr="003777CE">
        <w:rPr>
          <w:rFonts w:ascii="Arial" w:hAnsi="Arial" w:cs="Arial"/>
        </w:rPr>
        <w:t>Ακολούθως μ</w:t>
      </w:r>
      <w:r w:rsidRPr="003777CE">
        <w:rPr>
          <w:rFonts w:ascii="Arial" w:hAnsi="Arial" w:cs="Arial"/>
        </w:rPr>
        <w:t xml:space="preserve">ε την έναρξη του περασμένου έτους , διαβλέποντας τον υπαρκτό κίνδυνο της μείωσης </w:t>
      </w:r>
      <w:r w:rsidR="008D0FE6" w:rsidRPr="003777CE">
        <w:rPr>
          <w:rFonts w:ascii="Arial" w:hAnsi="Arial" w:cs="Arial"/>
        </w:rPr>
        <w:t xml:space="preserve">(λόγω συνταξιοδότησης) </w:t>
      </w:r>
      <w:r w:rsidRPr="003777CE">
        <w:rPr>
          <w:rFonts w:ascii="Arial" w:hAnsi="Arial" w:cs="Arial"/>
        </w:rPr>
        <w:t xml:space="preserve">του προσωπικού των </w:t>
      </w:r>
      <w:r w:rsidRPr="003777CE">
        <w:rPr>
          <w:rFonts w:ascii="Arial" w:hAnsi="Arial" w:cs="Arial"/>
        </w:rPr>
        <w:lastRenderedPageBreak/>
        <w:t xml:space="preserve">Βιβλιοθηκών μας, καταβλήθηκε </w:t>
      </w:r>
      <w:r w:rsidR="0029764A" w:rsidRPr="003777CE">
        <w:rPr>
          <w:rFonts w:ascii="Arial" w:hAnsi="Arial" w:cs="Arial"/>
        </w:rPr>
        <w:t xml:space="preserve">ιδιαίτερη προσπάθεια </w:t>
      </w:r>
      <w:r w:rsidR="005E0721" w:rsidRPr="003777CE">
        <w:rPr>
          <w:rFonts w:ascii="Arial" w:hAnsi="Arial" w:cs="Arial"/>
        </w:rPr>
        <w:t>–</w:t>
      </w:r>
      <w:r w:rsidR="0029764A" w:rsidRPr="003777CE">
        <w:rPr>
          <w:rFonts w:ascii="Arial" w:hAnsi="Arial" w:cs="Arial"/>
        </w:rPr>
        <w:t xml:space="preserve"> χωρίς</w:t>
      </w:r>
      <w:r w:rsidR="005E0721" w:rsidRPr="003777CE">
        <w:rPr>
          <w:rFonts w:ascii="Arial" w:hAnsi="Arial" w:cs="Arial"/>
        </w:rPr>
        <w:t>,</w:t>
      </w:r>
      <w:r w:rsidR="0029764A" w:rsidRPr="003777CE">
        <w:rPr>
          <w:rFonts w:ascii="Arial" w:hAnsi="Arial" w:cs="Arial"/>
        </w:rPr>
        <w:t xml:space="preserve"> όμως</w:t>
      </w:r>
      <w:r w:rsidR="005E0721" w:rsidRPr="003777CE">
        <w:rPr>
          <w:rFonts w:ascii="Arial" w:hAnsi="Arial" w:cs="Arial"/>
        </w:rPr>
        <w:t>,</w:t>
      </w:r>
      <w:r w:rsidR="0029764A" w:rsidRPr="003777CE">
        <w:rPr>
          <w:rFonts w:ascii="Arial" w:hAnsi="Arial" w:cs="Arial"/>
        </w:rPr>
        <w:t xml:space="preserve"> το επιθυμητό αποτέλεσμα - </w:t>
      </w:r>
      <w:r w:rsidRPr="003777CE">
        <w:rPr>
          <w:rFonts w:ascii="Arial" w:hAnsi="Arial" w:cs="Arial"/>
        </w:rPr>
        <w:t xml:space="preserve">για την </w:t>
      </w:r>
      <w:r w:rsidR="00D1436F" w:rsidRPr="003777CE">
        <w:rPr>
          <w:rFonts w:ascii="Arial" w:hAnsi="Arial" w:cs="Arial"/>
        </w:rPr>
        <w:t>ενίσχυση</w:t>
      </w:r>
      <w:r w:rsidRPr="003777CE">
        <w:rPr>
          <w:rFonts w:ascii="Arial" w:hAnsi="Arial" w:cs="Arial"/>
        </w:rPr>
        <w:t xml:space="preserve"> του τμήματος με προσωπικό. </w:t>
      </w:r>
    </w:p>
    <w:p w:rsidR="00D1436F" w:rsidRPr="003777CE" w:rsidRDefault="005848DF" w:rsidP="003777CE">
      <w:pPr>
        <w:rPr>
          <w:rFonts w:ascii="Arial" w:hAnsi="Arial" w:cs="Arial"/>
        </w:rPr>
      </w:pPr>
      <w:r w:rsidRPr="003777CE">
        <w:rPr>
          <w:rFonts w:ascii="Arial" w:hAnsi="Arial" w:cs="Arial"/>
        </w:rPr>
        <w:t xml:space="preserve">     </w:t>
      </w:r>
      <w:r w:rsidR="00476B4A" w:rsidRPr="003777CE">
        <w:rPr>
          <w:rFonts w:ascii="Arial" w:hAnsi="Arial" w:cs="Arial"/>
        </w:rPr>
        <w:t>Με δεδομένες, λοιπόν</w:t>
      </w:r>
      <w:r w:rsidR="009E5FE3" w:rsidRPr="003777CE">
        <w:rPr>
          <w:rFonts w:ascii="Arial" w:hAnsi="Arial" w:cs="Arial"/>
        </w:rPr>
        <w:t>,</w:t>
      </w:r>
      <w:r w:rsidR="00476B4A" w:rsidRPr="003777CE">
        <w:rPr>
          <w:rFonts w:ascii="Arial" w:hAnsi="Arial" w:cs="Arial"/>
        </w:rPr>
        <w:t xml:space="preserve"> αυτές τις συνθήκες τον </w:t>
      </w:r>
      <w:r w:rsidR="00D1436F" w:rsidRPr="003777CE">
        <w:rPr>
          <w:rFonts w:ascii="Arial" w:hAnsi="Arial" w:cs="Arial"/>
        </w:rPr>
        <w:t xml:space="preserve">περασμένο Δεκέμβριο το Δημοτικό Συμβούλιο, μετά από εισήγησή μας, πήρε την 2058/2013 απόφαση για την εφαρμογή του νέου ωραρίου λειτουργίας των Βιβλιοθηκών του δικτύου μας βάση της οποίας δύο (2) από τις Βιβλιοθήκες </w:t>
      </w:r>
      <w:r w:rsidR="009A3733" w:rsidRPr="003777CE">
        <w:rPr>
          <w:rFonts w:ascii="Arial" w:hAnsi="Arial" w:cs="Arial"/>
        </w:rPr>
        <w:t xml:space="preserve">του Τμήματός </w:t>
      </w:r>
      <w:r w:rsidR="00D1436F" w:rsidRPr="003777CE">
        <w:rPr>
          <w:rFonts w:ascii="Arial" w:hAnsi="Arial" w:cs="Arial"/>
        </w:rPr>
        <w:t>μας υπέστησαν μείωση του χρόνου εξυπηρέτησης  του κοινού τους.</w:t>
      </w:r>
    </w:p>
    <w:p w:rsidR="00190862" w:rsidRPr="003777CE" w:rsidRDefault="00D1436F" w:rsidP="003777CE">
      <w:pPr>
        <w:rPr>
          <w:rFonts w:ascii="Arial" w:hAnsi="Arial" w:cs="Arial"/>
        </w:rPr>
      </w:pPr>
      <w:r w:rsidRPr="003777CE">
        <w:rPr>
          <w:rFonts w:ascii="Arial" w:hAnsi="Arial" w:cs="Arial"/>
        </w:rPr>
        <w:t xml:space="preserve">     </w:t>
      </w:r>
      <w:r w:rsidR="00981241" w:rsidRPr="003777CE">
        <w:rPr>
          <w:rFonts w:ascii="Arial" w:hAnsi="Arial" w:cs="Arial"/>
        </w:rPr>
        <w:t>Τέλος μ</w:t>
      </w:r>
      <w:r w:rsidR="00190862" w:rsidRPr="003777CE">
        <w:rPr>
          <w:rFonts w:ascii="Arial" w:hAnsi="Arial" w:cs="Arial"/>
        </w:rPr>
        <w:t xml:space="preserve">ε το πέρας του ημερολογιακού έτους 2013 προβήκαμε στην </w:t>
      </w:r>
      <w:r w:rsidR="00ED7332" w:rsidRPr="003777CE">
        <w:rPr>
          <w:rFonts w:ascii="Arial" w:hAnsi="Arial" w:cs="Arial"/>
        </w:rPr>
        <w:t xml:space="preserve">εκπόνηση ενιαίας </w:t>
      </w:r>
      <w:r w:rsidR="00C31C28" w:rsidRPr="003777CE">
        <w:rPr>
          <w:rFonts w:ascii="Arial" w:hAnsi="Arial" w:cs="Arial"/>
        </w:rPr>
        <w:t xml:space="preserve">φόρμας </w:t>
      </w:r>
      <w:r w:rsidR="00190862" w:rsidRPr="003777CE">
        <w:rPr>
          <w:rFonts w:ascii="Arial" w:hAnsi="Arial" w:cs="Arial"/>
        </w:rPr>
        <w:t xml:space="preserve">απολογισμού </w:t>
      </w:r>
      <w:r w:rsidR="00C31C28" w:rsidRPr="003777CE">
        <w:rPr>
          <w:rFonts w:ascii="Arial" w:hAnsi="Arial" w:cs="Arial"/>
        </w:rPr>
        <w:t xml:space="preserve">που περιλαμβάνει όλα τα στοιχεία που απαιτούνται </w:t>
      </w:r>
      <w:r w:rsidR="00C70315" w:rsidRPr="003777CE">
        <w:rPr>
          <w:rFonts w:ascii="Arial" w:hAnsi="Arial" w:cs="Arial"/>
        </w:rPr>
        <w:t xml:space="preserve">τόσο για την πλήρη και ουσιαστική εικόνα των πεπραγμένων του Τμήματος κατά τη διάρκεια του έτους όσο και για τον έλεγχο- </w:t>
      </w:r>
      <w:r w:rsidR="004E692C" w:rsidRPr="003777CE">
        <w:rPr>
          <w:rFonts w:ascii="Arial" w:hAnsi="Arial" w:cs="Arial"/>
        </w:rPr>
        <w:t xml:space="preserve">αξιολόγηση </w:t>
      </w:r>
      <w:r w:rsidR="00C70315" w:rsidRPr="003777CE">
        <w:rPr>
          <w:rFonts w:ascii="Arial" w:hAnsi="Arial" w:cs="Arial"/>
        </w:rPr>
        <w:t xml:space="preserve">της </w:t>
      </w:r>
      <w:proofErr w:type="spellStart"/>
      <w:r w:rsidR="00C70315" w:rsidRPr="003777CE">
        <w:rPr>
          <w:rFonts w:ascii="Arial" w:hAnsi="Arial" w:cs="Arial"/>
        </w:rPr>
        <w:t>Σ</w:t>
      </w:r>
      <w:r w:rsidR="004E692C" w:rsidRPr="003777CE">
        <w:rPr>
          <w:rFonts w:ascii="Arial" w:hAnsi="Arial" w:cs="Arial"/>
        </w:rPr>
        <w:t>τοχοθεσία</w:t>
      </w:r>
      <w:r w:rsidR="00C70315" w:rsidRPr="003777CE">
        <w:rPr>
          <w:rFonts w:ascii="Arial" w:hAnsi="Arial" w:cs="Arial"/>
        </w:rPr>
        <w:t>ς</w:t>
      </w:r>
      <w:proofErr w:type="spellEnd"/>
      <w:r w:rsidR="00C70315" w:rsidRPr="003777CE">
        <w:rPr>
          <w:rFonts w:ascii="Arial" w:hAnsi="Arial" w:cs="Arial"/>
        </w:rPr>
        <w:t xml:space="preserve"> και</w:t>
      </w:r>
      <w:r w:rsidR="004E692C" w:rsidRPr="003777CE">
        <w:rPr>
          <w:rFonts w:ascii="Arial" w:hAnsi="Arial" w:cs="Arial"/>
        </w:rPr>
        <w:t xml:space="preserve"> </w:t>
      </w:r>
      <w:r w:rsidR="00F65CA1">
        <w:rPr>
          <w:rFonts w:ascii="Arial" w:hAnsi="Arial" w:cs="Arial"/>
        </w:rPr>
        <w:t>των δεικτών που ζητά κάθε δύο χρόνια η</w:t>
      </w:r>
      <w:r w:rsidR="004E692C" w:rsidRPr="003777CE">
        <w:rPr>
          <w:rFonts w:ascii="Arial" w:hAnsi="Arial" w:cs="Arial"/>
        </w:rPr>
        <w:t xml:space="preserve"> Εθνική Στατιστική Υπηρεσ</w:t>
      </w:r>
      <w:r w:rsidR="007F7497" w:rsidRPr="003777CE">
        <w:rPr>
          <w:rFonts w:ascii="Arial" w:hAnsi="Arial" w:cs="Arial"/>
        </w:rPr>
        <w:t>ία</w:t>
      </w:r>
      <w:r w:rsidR="00190862" w:rsidRPr="003777CE">
        <w:rPr>
          <w:rFonts w:ascii="Arial" w:hAnsi="Arial" w:cs="Arial"/>
        </w:rPr>
        <w:t>.</w:t>
      </w:r>
    </w:p>
    <w:p w:rsidR="00993625" w:rsidRPr="003777CE" w:rsidRDefault="008E0ED2" w:rsidP="003777CE">
      <w:pPr>
        <w:rPr>
          <w:rFonts w:ascii="Arial" w:hAnsi="Arial" w:cs="Arial"/>
        </w:rPr>
      </w:pPr>
      <w:r>
        <w:rPr>
          <w:rFonts w:ascii="Arial" w:hAnsi="Arial" w:cs="Arial"/>
        </w:rPr>
        <w:t xml:space="preserve">     </w:t>
      </w:r>
      <w:r w:rsidR="00190862" w:rsidRPr="003777CE">
        <w:rPr>
          <w:rFonts w:ascii="Arial" w:hAnsi="Arial" w:cs="Arial"/>
        </w:rPr>
        <w:t xml:space="preserve">Τα παραπάνω αποτέλεσαν τους κύριους άξονες δράσεων του Τμήματος </w:t>
      </w:r>
      <w:r w:rsidR="000B7C13" w:rsidRPr="003777CE">
        <w:rPr>
          <w:rFonts w:ascii="Arial" w:hAnsi="Arial" w:cs="Arial"/>
        </w:rPr>
        <w:t xml:space="preserve">αναφορικά με την ολοκλήρωση των διαδικασιών για την ενοποίηση </w:t>
      </w:r>
      <w:r w:rsidR="00ED7332" w:rsidRPr="003777CE">
        <w:rPr>
          <w:rFonts w:ascii="Arial" w:hAnsi="Arial" w:cs="Arial"/>
        </w:rPr>
        <w:t xml:space="preserve"> των δύο πρώην τμημάτων </w:t>
      </w:r>
      <w:r w:rsidR="009D71CB" w:rsidRPr="003777CE">
        <w:rPr>
          <w:rFonts w:ascii="Arial" w:hAnsi="Arial" w:cs="Arial"/>
        </w:rPr>
        <w:t>στη σημερινή τους μορφή.</w:t>
      </w:r>
      <w:r w:rsidR="00ED7332" w:rsidRPr="003777CE">
        <w:rPr>
          <w:rFonts w:ascii="Arial" w:hAnsi="Arial" w:cs="Arial"/>
        </w:rPr>
        <w:t xml:space="preserve"> </w:t>
      </w:r>
      <w:r w:rsidR="00993625" w:rsidRPr="003777CE">
        <w:rPr>
          <w:rFonts w:ascii="Arial" w:hAnsi="Arial" w:cs="Arial"/>
        </w:rPr>
        <w:t xml:space="preserve"> </w:t>
      </w:r>
    </w:p>
    <w:p w:rsidR="00CC7102" w:rsidRPr="003777CE" w:rsidRDefault="00CC7102" w:rsidP="003777CE">
      <w:pPr>
        <w:rPr>
          <w:rFonts w:ascii="Arial" w:hAnsi="Arial" w:cs="Arial"/>
        </w:rPr>
      </w:pPr>
    </w:p>
    <w:p w:rsidR="00CC7102" w:rsidRPr="003777CE" w:rsidRDefault="00CC7102" w:rsidP="003777CE">
      <w:pPr>
        <w:ind w:firstLine="720"/>
        <w:jc w:val="both"/>
        <w:rPr>
          <w:rFonts w:ascii="Arial" w:hAnsi="Arial" w:cs="Arial"/>
          <w:b/>
        </w:rPr>
      </w:pPr>
      <w:r w:rsidRPr="003777CE">
        <w:rPr>
          <w:rFonts w:ascii="Arial" w:hAnsi="Arial" w:cs="Arial"/>
        </w:rPr>
        <w:t>Μέχρι το τέλος του 2013 οι Βιβλιοθήκες του Τμήματος Περιφερειακών Βιβλιοθηκών λειτούργησαν εξυπηρετώντας το κοινό τους 253-286 ημέρες ως εξής:</w:t>
      </w:r>
    </w:p>
    <w:p w:rsidR="00CC7102" w:rsidRPr="003777CE" w:rsidRDefault="00CC7102" w:rsidP="003777CE">
      <w:pPr>
        <w:pStyle w:val="a6"/>
        <w:spacing w:line="240" w:lineRule="auto"/>
        <w:rPr>
          <w:rFonts w:ascii="Arial" w:eastAsia="Arial" w:hAnsi="Arial" w:cs="Arial"/>
          <w:b/>
          <w:szCs w:val="24"/>
        </w:rPr>
      </w:pPr>
      <w:r w:rsidRPr="003777CE">
        <w:rPr>
          <w:rFonts w:ascii="Arial" w:hAnsi="Arial" w:cs="Arial"/>
          <w:b/>
          <w:szCs w:val="24"/>
        </w:rPr>
        <w:t>Α.</w:t>
      </w:r>
      <w:r w:rsidRPr="003777CE">
        <w:rPr>
          <w:rFonts w:ascii="Arial" w:hAnsi="Arial" w:cs="Arial"/>
          <w:szCs w:val="24"/>
        </w:rPr>
        <w:t xml:space="preserve">  Οι Βιβλιοθήκες Καλλιθέας, </w:t>
      </w:r>
      <w:proofErr w:type="spellStart"/>
      <w:r w:rsidRPr="003777CE">
        <w:rPr>
          <w:rFonts w:ascii="Arial" w:hAnsi="Arial" w:cs="Arial"/>
          <w:szCs w:val="24"/>
        </w:rPr>
        <w:t>Ορέστου</w:t>
      </w:r>
      <w:proofErr w:type="spellEnd"/>
      <w:r w:rsidRPr="003777CE">
        <w:rPr>
          <w:rFonts w:ascii="Arial" w:hAnsi="Arial" w:cs="Arial"/>
          <w:szCs w:val="24"/>
        </w:rPr>
        <w:t xml:space="preserve">, Άνω Πόλης(παιδική), </w:t>
      </w:r>
      <w:proofErr w:type="spellStart"/>
      <w:r w:rsidRPr="003777CE">
        <w:rPr>
          <w:rFonts w:ascii="Arial" w:hAnsi="Arial" w:cs="Arial"/>
          <w:szCs w:val="24"/>
        </w:rPr>
        <w:t>Ξηροκρήνης</w:t>
      </w:r>
      <w:proofErr w:type="spellEnd"/>
      <w:r w:rsidRPr="003777CE">
        <w:rPr>
          <w:rFonts w:ascii="Arial" w:hAnsi="Arial" w:cs="Arial"/>
          <w:szCs w:val="24"/>
        </w:rPr>
        <w:t>(παιδική) και Δελφών.</w:t>
      </w:r>
    </w:p>
    <w:p w:rsidR="00CC7102" w:rsidRPr="003777CE" w:rsidRDefault="00CC7102" w:rsidP="003777CE">
      <w:pPr>
        <w:ind w:left="720"/>
        <w:jc w:val="both"/>
        <w:rPr>
          <w:rFonts w:ascii="Arial" w:eastAsia="Arial" w:hAnsi="Arial" w:cs="Arial"/>
        </w:rPr>
      </w:pPr>
      <w:r w:rsidRPr="003777CE">
        <w:rPr>
          <w:rFonts w:ascii="Arial" w:eastAsia="Arial" w:hAnsi="Arial" w:cs="Arial"/>
        </w:rPr>
        <w:t xml:space="preserve">Από 2/1/2013- 9/7/2013: Δευτέρα: 14.00-20.30, Τρίτη-Παρασκευή: 08.00-20.30 &amp; Σάββατο: 08.00-14.00. </w:t>
      </w:r>
    </w:p>
    <w:p w:rsidR="00CC7102" w:rsidRPr="003777CE" w:rsidRDefault="00CC7102" w:rsidP="003777CE">
      <w:pPr>
        <w:jc w:val="both"/>
        <w:rPr>
          <w:rFonts w:ascii="Arial" w:eastAsia="Arial" w:hAnsi="Arial" w:cs="Arial"/>
        </w:rPr>
      </w:pPr>
      <w:r w:rsidRPr="003777CE">
        <w:rPr>
          <w:rFonts w:ascii="Arial" w:eastAsia="Arial" w:hAnsi="Arial" w:cs="Arial"/>
          <w:b/>
        </w:rPr>
        <w:t>Β</w:t>
      </w:r>
      <w:r w:rsidRPr="003777CE">
        <w:rPr>
          <w:rFonts w:ascii="Arial" w:eastAsia="Arial" w:hAnsi="Arial" w:cs="Arial"/>
        </w:rPr>
        <w:t>. Οι Βιβλιοθήκες  Πρότυπη Σχολική Βιβλιοθήκη , Άνω Πόλης(ενηλίκων), Άνω Τούμπας, Κάτω Τούμπας, Κωνσταντινουπόλεως, Χαριλάου και Σαράντα Εκκλησιών.</w:t>
      </w:r>
    </w:p>
    <w:p w:rsidR="00CC7102" w:rsidRPr="003777CE" w:rsidRDefault="00CC7102" w:rsidP="003777CE">
      <w:pPr>
        <w:ind w:firstLine="720"/>
        <w:jc w:val="both"/>
        <w:rPr>
          <w:rFonts w:ascii="Arial" w:eastAsia="Arial" w:hAnsi="Arial" w:cs="Arial"/>
          <w:b/>
        </w:rPr>
      </w:pPr>
      <w:r w:rsidRPr="003777CE">
        <w:rPr>
          <w:rFonts w:ascii="Arial" w:eastAsia="Arial" w:hAnsi="Arial" w:cs="Arial"/>
        </w:rPr>
        <w:t>Από 2/1/2013- 9/7/2013: Δευτέρα-Παρασκευή: 08.00-</w:t>
      </w:r>
      <w:r w:rsidRPr="003777CE">
        <w:rPr>
          <w:rFonts w:ascii="Arial" w:hAnsi="Arial" w:cs="Arial"/>
        </w:rPr>
        <w:t>20.30</w:t>
      </w:r>
    </w:p>
    <w:p w:rsidR="00CC7102" w:rsidRPr="003777CE" w:rsidRDefault="00CC7102" w:rsidP="003777CE">
      <w:pPr>
        <w:jc w:val="both"/>
        <w:rPr>
          <w:rFonts w:ascii="Arial" w:eastAsia="Arial" w:hAnsi="Arial" w:cs="Arial"/>
          <w:b/>
        </w:rPr>
      </w:pPr>
      <w:r w:rsidRPr="003777CE">
        <w:rPr>
          <w:rFonts w:ascii="Arial" w:eastAsia="Arial" w:hAnsi="Arial" w:cs="Arial"/>
          <w:b/>
        </w:rPr>
        <w:t xml:space="preserve"> </w:t>
      </w:r>
      <w:r w:rsidRPr="003777CE">
        <w:rPr>
          <w:rFonts w:ascii="Arial" w:hAnsi="Arial" w:cs="Arial"/>
          <w:b/>
        </w:rPr>
        <w:t>Γ</w:t>
      </w:r>
      <w:r w:rsidRPr="003777CE">
        <w:rPr>
          <w:rFonts w:ascii="Arial" w:hAnsi="Arial" w:cs="Arial"/>
        </w:rPr>
        <w:t xml:space="preserve">. H Παιδική Βιβλιοθήκη Σταθμού </w:t>
      </w:r>
    </w:p>
    <w:p w:rsidR="00CC7102" w:rsidRPr="003777CE" w:rsidRDefault="00CC7102" w:rsidP="003777CE">
      <w:pPr>
        <w:tabs>
          <w:tab w:val="left" w:pos="7740"/>
        </w:tabs>
        <w:jc w:val="both"/>
        <w:rPr>
          <w:rFonts w:ascii="Arial" w:eastAsia="Arial" w:hAnsi="Arial" w:cs="Arial"/>
        </w:rPr>
      </w:pPr>
      <w:r w:rsidRPr="003777CE">
        <w:rPr>
          <w:rFonts w:ascii="Arial" w:hAnsi="Arial" w:cs="Arial"/>
        </w:rPr>
        <w:t>Από 2/1/2013-9/7/2013 Δευτέρα-Τρίτη:13:30-20.00</w:t>
      </w:r>
    </w:p>
    <w:p w:rsidR="00CC7102" w:rsidRPr="003777CE" w:rsidRDefault="00CC7102" w:rsidP="003777CE">
      <w:pPr>
        <w:ind w:firstLine="720"/>
        <w:jc w:val="both"/>
        <w:rPr>
          <w:rFonts w:ascii="Arial" w:hAnsi="Arial" w:cs="Arial"/>
        </w:rPr>
      </w:pPr>
      <w:r w:rsidRPr="003777CE">
        <w:rPr>
          <w:rFonts w:ascii="Arial" w:hAnsi="Arial" w:cs="Arial"/>
        </w:rPr>
        <w:t>Τετάρτη-Παρασκευή :08.00-15.00</w:t>
      </w:r>
    </w:p>
    <w:p w:rsidR="00CC7102" w:rsidRPr="003777CE" w:rsidRDefault="00CC7102" w:rsidP="003777CE">
      <w:pPr>
        <w:jc w:val="both"/>
        <w:rPr>
          <w:rFonts w:ascii="Arial" w:hAnsi="Arial" w:cs="Arial"/>
        </w:rPr>
      </w:pPr>
      <w:r w:rsidRPr="003777CE">
        <w:rPr>
          <w:rFonts w:ascii="Arial" w:hAnsi="Arial" w:cs="Arial"/>
          <w:b/>
        </w:rPr>
        <w:t xml:space="preserve"> Δ. </w:t>
      </w:r>
      <w:r w:rsidRPr="003777CE">
        <w:rPr>
          <w:rFonts w:ascii="Arial" w:hAnsi="Arial" w:cs="Arial"/>
        </w:rPr>
        <w:t xml:space="preserve">Βιβλιοθήκη  </w:t>
      </w:r>
      <w:proofErr w:type="spellStart"/>
      <w:r w:rsidRPr="003777CE">
        <w:rPr>
          <w:rFonts w:ascii="Arial" w:hAnsi="Arial" w:cs="Arial"/>
        </w:rPr>
        <w:t>Ξηροκρήνης</w:t>
      </w:r>
      <w:proofErr w:type="spellEnd"/>
      <w:r w:rsidRPr="003777CE">
        <w:rPr>
          <w:rFonts w:ascii="Arial" w:hAnsi="Arial" w:cs="Arial"/>
        </w:rPr>
        <w:t>(ενηλίκων) και Τριανδρίας</w:t>
      </w:r>
    </w:p>
    <w:p w:rsidR="00CC7102" w:rsidRPr="003777CE" w:rsidRDefault="00CC7102" w:rsidP="003777CE">
      <w:pPr>
        <w:ind w:firstLine="720"/>
        <w:jc w:val="both"/>
        <w:rPr>
          <w:rFonts w:ascii="Arial" w:eastAsia="Arial" w:hAnsi="Arial" w:cs="Arial"/>
        </w:rPr>
      </w:pPr>
      <w:r w:rsidRPr="003777CE">
        <w:rPr>
          <w:rFonts w:ascii="Arial" w:hAnsi="Arial" w:cs="Arial"/>
        </w:rPr>
        <w:t xml:space="preserve">Από 2/1/2013- 9/7/2013 Δευτέρα-Τρίτη : 14.00-20.30 </w:t>
      </w:r>
    </w:p>
    <w:p w:rsidR="00CC7102" w:rsidRDefault="00CC7102" w:rsidP="003777CE">
      <w:pPr>
        <w:ind w:firstLine="720"/>
        <w:jc w:val="both"/>
        <w:rPr>
          <w:rFonts w:ascii="Arial" w:hAnsi="Arial" w:cs="Arial"/>
        </w:rPr>
      </w:pPr>
      <w:r w:rsidRPr="003777CE">
        <w:rPr>
          <w:rFonts w:ascii="Arial" w:hAnsi="Arial" w:cs="Arial"/>
        </w:rPr>
        <w:t>Τετάρτη-Παρασκευή :08.00-15.00</w:t>
      </w:r>
    </w:p>
    <w:p w:rsidR="00BB0395" w:rsidRDefault="00523BD7" w:rsidP="00BB0395">
      <w:pPr>
        <w:jc w:val="both"/>
        <w:rPr>
          <w:rFonts w:ascii="Arial" w:hAnsi="Arial" w:cs="Arial"/>
        </w:rPr>
      </w:pPr>
      <w:r w:rsidRPr="00523BD7">
        <w:rPr>
          <w:rFonts w:ascii="Arial" w:hAnsi="Arial" w:cs="Arial"/>
          <w:b/>
        </w:rPr>
        <w:t>Ε</w:t>
      </w:r>
      <w:r>
        <w:rPr>
          <w:rFonts w:ascii="Arial" w:hAnsi="Arial" w:cs="Arial"/>
        </w:rPr>
        <w:t>. Η Παιδική Κ</w:t>
      </w:r>
      <w:r w:rsidR="00325128">
        <w:rPr>
          <w:rFonts w:ascii="Arial" w:hAnsi="Arial" w:cs="Arial"/>
        </w:rPr>
        <w:t>ινητή Βιβλιοθήκη</w:t>
      </w:r>
      <w:r w:rsidR="00BB0395" w:rsidRPr="00BB0395">
        <w:rPr>
          <w:rFonts w:ascii="Arial" w:hAnsi="Arial" w:cs="Arial"/>
        </w:rPr>
        <w:t>.</w:t>
      </w:r>
    </w:p>
    <w:p w:rsidR="00480C17" w:rsidRPr="00480C17" w:rsidRDefault="00480C17" w:rsidP="00BB0395">
      <w:pPr>
        <w:jc w:val="both"/>
        <w:rPr>
          <w:rFonts w:ascii="Arial" w:hAnsi="Arial" w:cs="Arial"/>
        </w:rPr>
      </w:pPr>
      <w:r>
        <w:rPr>
          <w:rFonts w:ascii="Arial" w:hAnsi="Arial" w:cs="Arial"/>
        </w:rPr>
        <w:t>Κατά τη διάρκεια του Σχολικού έτους με σταθερό  πρόγραμμα επισκέψεων της σε Σχολικά Συγκροτήματα του Δήμου μας.</w:t>
      </w:r>
    </w:p>
    <w:p w:rsidR="00523BD7" w:rsidRPr="00835B10" w:rsidRDefault="00BB0395" w:rsidP="00523BD7">
      <w:pPr>
        <w:jc w:val="both"/>
        <w:rPr>
          <w:rFonts w:ascii="Arial" w:hAnsi="Arial" w:cs="Arial"/>
        </w:rPr>
      </w:pPr>
      <w:r w:rsidRPr="00835B10">
        <w:rPr>
          <w:rFonts w:ascii="Arial" w:hAnsi="Arial" w:cs="Arial"/>
        </w:rPr>
        <w:t xml:space="preserve">            </w:t>
      </w:r>
      <w:r>
        <w:rPr>
          <w:rFonts w:ascii="Arial" w:hAnsi="Arial" w:cs="Arial"/>
        </w:rPr>
        <w:t>Δευτέρα- Παρασκευή : 8.30΄ – 13.30΄.</w:t>
      </w:r>
      <w:r w:rsidR="005C6A27">
        <w:rPr>
          <w:rFonts w:ascii="Arial" w:hAnsi="Arial" w:cs="Arial"/>
        </w:rPr>
        <w:t xml:space="preserve"> </w:t>
      </w:r>
    </w:p>
    <w:p w:rsidR="00CC7102" w:rsidRPr="003777CE" w:rsidRDefault="00325128" w:rsidP="003777CE">
      <w:pPr>
        <w:rPr>
          <w:rFonts w:ascii="Arial" w:hAnsi="Arial" w:cs="Arial"/>
        </w:rPr>
      </w:pPr>
      <w:r>
        <w:rPr>
          <w:rFonts w:ascii="Arial" w:hAnsi="Arial" w:cs="Arial"/>
          <w:b/>
        </w:rPr>
        <w:t>ΣΤ</w:t>
      </w:r>
      <w:r w:rsidR="00CC7102" w:rsidRPr="003777CE">
        <w:rPr>
          <w:rFonts w:ascii="Arial" w:hAnsi="Arial" w:cs="Arial"/>
        </w:rPr>
        <w:t>. Από 12/7/-31/8/2013 οι Βιβλιοθήκες του Τμήματος  Περιφερειακών  Βιβλιοθηκών λειτούργησαν εξυπηρετώντας το κοινό τους ως εξής :</w:t>
      </w:r>
    </w:p>
    <w:p w:rsidR="00CC7102" w:rsidRPr="003777CE" w:rsidRDefault="00CC7102" w:rsidP="003777CE">
      <w:pPr>
        <w:ind w:left="720"/>
        <w:jc w:val="both"/>
        <w:rPr>
          <w:rFonts w:ascii="Arial" w:hAnsi="Arial" w:cs="Arial"/>
          <w:b/>
        </w:rPr>
      </w:pPr>
      <w:r w:rsidRPr="003777CE">
        <w:rPr>
          <w:rFonts w:ascii="Arial" w:hAnsi="Arial" w:cs="Arial"/>
        </w:rPr>
        <w:t>Δευτέρα:13.30-20:30 &amp; Τρίτη-Παρασκευή: 08.00-14.45, ενώ από 2/9/2013 επανήλθαν στο κανονικό τους ωράριο.</w:t>
      </w:r>
    </w:p>
    <w:p w:rsidR="00CC7102" w:rsidRPr="003777CE" w:rsidRDefault="00325128" w:rsidP="003777CE">
      <w:pPr>
        <w:jc w:val="both"/>
        <w:rPr>
          <w:rFonts w:ascii="Arial" w:eastAsia="Arial" w:hAnsi="Arial" w:cs="Arial"/>
        </w:rPr>
      </w:pPr>
      <w:r>
        <w:rPr>
          <w:rFonts w:ascii="Arial" w:hAnsi="Arial" w:cs="Arial"/>
          <w:b/>
        </w:rPr>
        <w:t>Ζ</w:t>
      </w:r>
      <w:r w:rsidR="00CC7102" w:rsidRPr="003777CE">
        <w:rPr>
          <w:rFonts w:ascii="Arial" w:hAnsi="Arial" w:cs="Arial"/>
          <w:b/>
        </w:rPr>
        <w:t>.</w:t>
      </w:r>
      <w:r w:rsidR="00CC7102" w:rsidRPr="003777CE">
        <w:rPr>
          <w:rFonts w:ascii="Arial" w:hAnsi="Arial" w:cs="Arial"/>
        </w:rPr>
        <w:t xml:space="preserve"> Από 21-31/12/13 οι Βιβλιοθήκες του Τμήματος λειτούργησαν εξυπηρετώντας το κοινό τους ως εξής : Δευτέρα : 13.30-21.00 &amp; Τρίτη-Παρασκευή : 08.00-15.00</w:t>
      </w:r>
    </w:p>
    <w:p w:rsidR="00CC7102" w:rsidRPr="003777CE" w:rsidRDefault="00CC7102" w:rsidP="003777CE">
      <w:pPr>
        <w:jc w:val="both"/>
        <w:rPr>
          <w:rFonts w:ascii="Arial" w:eastAsia="Arial" w:hAnsi="Arial" w:cs="Arial"/>
          <w:color w:val="000000"/>
        </w:rPr>
      </w:pPr>
      <w:r w:rsidRPr="003777CE">
        <w:rPr>
          <w:rFonts w:ascii="Arial" w:eastAsia="Arial" w:hAnsi="Arial" w:cs="Arial"/>
        </w:rPr>
        <w:t xml:space="preserve">  </w:t>
      </w:r>
      <w:r w:rsidRPr="003777CE">
        <w:rPr>
          <w:rFonts w:ascii="Arial" w:hAnsi="Arial" w:cs="Arial"/>
        </w:rPr>
        <w:t xml:space="preserve">Οι Βιβλιοθήκες Καλλιθέας και </w:t>
      </w:r>
      <w:proofErr w:type="spellStart"/>
      <w:r w:rsidRPr="003777CE">
        <w:rPr>
          <w:rFonts w:ascii="Arial" w:hAnsi="Arial" w:cs="Arial"/>
        </w:rPr>
        <w:t>Ξηροκρήνης</w:t>
      </w:r>
      <w:proofErr w:type="spellEnd"/>
      <w:r w:rsidRPr="003777CE">
        <w:rPr>
          <w:rFonts w:ascii="Arial" w:hAnsi="Arial" w:cs="Arial"/>
        </w:rPr>
        <w:t xml:space="preserve"> (Παιδική) λειτούργησαν το Σάββατο 21/12/13, λόγω προγραμματισμένης εκδήλωσης.</w:t>
      </w:r>
    </w:p>
    <w:p w:rsidR="00CC7102" w:rsidRPr="003777CE" w:rsidRDefault="00CC7102" w:rsidP="003777CE">
      <w:pPr>
        <w:ind w:firstLine="720"/>
        <w:rPr>
          <w:rFonts w:ascii="Arial" w:hAnsi="Arial" w:cs="Arial"/>
        </w:rPr>
      </w:pPr>
      <w:r w:rsidRPr="003777CE">
        <w:rPr>
          <w:rFonts w:ascii="Arial" w:hAnsi="Arial" w:cs="Arial"/>
          <w:color w:val="000000"/>
        </w:rPr>
        <w:t>Στις 8 Φεβρουαρίου 2013 ανέλαβαν καθήκοντα στη Διεύθυνση Βιβλιοθηκών 7 Νηπιαγωγοί  με 5μηνη σύμβαση εργασίας (8 Ιουλίου 2013 έληξε η σύμβασή τους)..</w:t>
      </w:r>
    </w:p>
    <w:p w:rsidR="00CC7102" w:rsidRPr="003777CE" w:rsidRDefault="00CC7102" w:rsidP="003777CE">
      <w:pPr>
        <w:ind w:firstLine="360"/>
        <w:jc w:val="both"/>
        <w:rPr>
          <w:rFonts w:ascii="Arial" w:hAnsi="Arial" w:cs="Arial"/>
        </w:rPr>
      </w:pPr>
      <w:r w:rsidRPr="003777CE">
        <w:rPr>
          <w:rFonts w:ascii="Arial" w:hAnsi="Arial" w:cs="Arial"/>
        </w:rPr>
        <w:lastRenderedPageBreak/>
        <w:t xml:space="preserve">Στις Βιβλιοθήκες του Τμήματός μας έγιναν συνολικά </w:t>
      </w:r>
      <w:r w:rsidRPr="003777CE">
        <w:rPr>
          <w:rFonts w:ascii="Arial" w:hAnsi="Arial" w:cs="Arial"/>
          <w:b/>
        </w:rPr>
        <w:t>329.694</w:t>
      </w:r>
      <w:r w:rsidRPr="003777CE">
        <w:rPr>
          <w:rFonts w:ascii="Arial" w:hAnsi="Arial" w:cs="Arial"/>
        </w:rPr>
        <w:t xml:space="preserve"> </w:t>
      </w:r>
      <w:r w:rsidRPr="003777CE">
        <w:rPr>
          <w:rFonts w:ascii="Arial" w:hAnsi="Arial" w:cs="Arial"/>
          <w:b/>
          <w:bCs/>
        </w:rPr>
        <w:t>δανεισμοί</w:t>
      </w:r>
      <w:r w:rsidRPr="003777CE">
        <w:rPr>
          <w:rFonts w:ascii="Arial" w:hAnsi="Arial" w:cs="Arial"/>
        </w:rPr>
        <w:t xml:space="preserve"> εκ των οποίων τα 49.114 χρησιμοποιήθηκαν εντός βιβλιοθήκης και  καταγράφηκαν  </w:t>
      </w:r>
      <w:r w:rsidRPr="003777CE">
        <w:rPr>
          <w:rFonts w:ascii="Arial" w:hAnsi="Arial" w:cs="Arial"/>
          <w:b/>
        </w:rPr>
        <w:t>250.695</w:t>
      </w:r>
      <w:r w:rsidRPr="003777CE">
        <w:rPr>
          <w:rFonts w:ascii="Arial" w:hAnsi="Arial" w:cs="Arial"/>
        </w:rPr>
        <w:t xml:space="preserve"> </w:t>
      </w:r>
      <w:r w:rsidRPr="003777CE">
        <w:rPr>
          <w:rFonts w:ascii="Arial" w:hAnsi="Arial" w:cs="Arial"/>
          <w:b/>
        </w:rPr>
        <w:t>αναγνώστες – χρήστες</w:t>
      </w:r>
      <w:r w:rsidRPr="003777CE">
        <w:rPr>
          <w:rFonts w:ascii="Arial" w:hAnsi="Arial" w:cs="Arial"/>
        </w:rPr>
        <w:t xml:space="preserve">, εκ των οποίων οι </w:t>
      </w:r>
      <w:r w:rsidRPr="003777CE">
        <w:rPr>
          <w:rFonts w:ascii="Arial" w:hAnsi="Arial" w:cs="Arial"/>
          <w:b/>
        </w:rPr>
        <w:t>4.491</w:t>
      </w:r>
      <w:r w:rsidRPr="003777CE">
        <w:rPr>
          <w:rFonts w:ascii="Arial" w:hAnsi="Arial" w:cs="Arial"/>
        </w:rPr>
        <w:t xml:space="preserve"> είναι νέοι. </w:t>
      </w:r>
    </w:p>
    <w:p w:rsidR="00CC7102" w:rsidRPr="003777CE" w:rsidRDefault="00CC7102" w:rsidP="003777CE">
      <w:pPr>
        <w:ind w:firstLine="360"/>
        <w:jc w:val="both"/>
        <w:rPr>
          <w:rFonts w:ascii="Arial" w:hAnsi="Arial" w:cs="Arial"/>
        </w:rPr>
      </w:pPr>
      <w:r w:rsidRPr="003777CE">
        <w:rPr>
          <w:rFonts w:ascii="Arial" w:hAnsi="Arial" w:cs="Arial"/>
        </w:rPr>
        <w:t xml:space="preserve"> Η συλλογή των Βιβλιοθηκών του Τμήματός μας την 31/12/2013, σύμφωνα με την απογραφή που έγινε μέσα στο 2013 στις περισσότερες εκ των βιβλιοθηκών μας, ανερχόταν σε </w:t>
      </w:r>
      <w:r w:rsidRPr="003777CE">
        <w:rPr>
          <w:rFonts w:ascii="Arial" w:hAnsi="Arial" w:cs="Arial"/>
          <w:b/>
        </w:rPr>
        <w:t>142.832</w:t>
      </w:r>
      <w:r w:rsidRPr="003777CE">
        <w:rPr>
          <w:rFonts w:ascii="Arial" w:hAnsi="Arial" w:cs="Arial"/>
        </w:rPr>
        <w:t xml:space="preserve">  βιβλία από τα οποία τα </w:t>
      </w:r>
      <w:r w:rsidRPr="003777CE">
        <w:rPr>
          <w:rFonts w:ascii="Arial" w:hAnsi="Arial" w:cs="Arial"/>
          <w:b/>
        </w:rPr>
        <w:t>4.971</w:t>
      </w:r>
      <w:r w:rsidRPr="003777CE">
        <w:rPr>
          <w:rFonts w:ascii="Arial" w:hAnsi="Arial" w:cs="Arial"/>
          <w:b/>
          <w:bCs/>
        </w:rPr>
        <w:t xml:space="preserve"> </w:t>
      </w:r>
      <w:r w:rsidRPr="003777CE">
        <w:rPr>
          <w:rFonts w:ascii="Arial" w:hAnsi="Arial" w:cs="Arial"/>
        </w:rPr>
        <w:t>ήταν</w:t>
      </w:r>
      <w:r w:rsidRPr="003777CE">
        <w:rPr>
          <w:rFonts w:ascii="Arial" w:hAnsi="Arial" w:cs="Arial"/>
          <w:b/>
          <w:bCs/>
        </w:rPr>
        <w:t xml:space="preserve">  </w:t>
      </w:r>
      <w:r w:rsidRPr="003777CE">
        <w:rPr>
          <w:rFonts w:ascii="Arial" w:hAnsi="Arial" w:cs="Arial"/>
        </w:rPr>
        <w:t xml:space="preserve">νέες προσκτήσεις, εκ των οποίων τα </w:t>
      </w:r>
      <w:r w:rsidRPr="003777CE">
        <w:rPr>
          <w:rFonts w:ascii="Arial" w:hAnsi="Arial" w:cs="Arial"/>
          <w:b/>
        </w:rPr>
        <w:t>1.208</w:t>
      </w:r>
      <w:r w:rsidRPr="003777CE">
        <w:rPr>
          <w:rFonts w:ascii="Arial" w:hAnsi="Arial" w:cs="Arial"/>
          <w:b/>
          <w:bCs/>
        </w:rPr>
        <w:t xml:space="preserve"> </w:t>
      </w:r>
      <w:r w:rsidRPr="003777CE">
        <w:rPr>
          <w:rFonts w:ascii="Arial" w:hAnsi="Arial" w:cs="Arial"/>
        </w:rPr>
        <w:t xml:space="preserve">προέρχονται από αγορές και τα </w:t>
      </w:r>
      <w:r w:rsidRPr="003777CE">
        <w:rPr>
          <w:rFonts w:ascii="Arial" w:hAnsi="Arial" w:cs="Arial"/>
          <w:b/>
          <w:bCs/>
        </w:rPr>
        <w:t xml:space="preserve">3.763  </w:t>
      </w:r>
      <w:r w:rsidRPr="003777CE">
        <w:rPr>
          <w:rFonts w:ascii="Arial" w:hAnsi="Arial" w:cs="Arial"/>
        </w:rPr>
        <w:t>από δωρεές.</w:t>
      </w:r>
    </w:p>
    <w:p w:rsidR="00CC7102" w:rsidRPr="003777CE" w:rsidRDefault="00CC7102" w:rsidP="003777CE">
      <w:pPr>
        <w:jc w:val="both"/>
        <w:rPr>
          <w:rFonts w:ascii="Arial" w:hAnsi="Arial" w:cs="Arial"/>
        </w:rPr>
      </w:pPr>
    </w:p>
    <w:p w:rsidR="00CC7102" w:rsidRPr="003777CE" w:rsidRDefault="00CC7102" w:rsidP="003777CE">
      <w:pPr>
        <w:jc w:val="both"/>
        <w:rPr>
          <w:rFonts w:ascii="Arial" w:hAnsi="Arial" w:cs="Arial"/>
        </w:rPr>
      </w:pPr>
      <w:r w:rsidRPr="003777CE">
        <w:rPr>
          <w:rFonts w:ascii="Arial" w:hAnsi="Arial" w:cs="Arial"/>
        </w:rPr>
        <w:t>Κατά τη διάρκεια του 2013, στις Βιβλιοθήκες του Τμήματος μας πραγματοποιήθηκαν:</w:t>
      </w:r>
    </w:p>
    <w:p w:rsidR="00CC7102" w:rsidRPr="003777CE" w:rsidRDefault="00CC7102" w:rsidP="003777CE">
      <w:pPr>
        <w:pStyle w:val="10"/>
        <w:numPr>
          <w:ilvl w:val="0"/>
          <w:numId w:val="24"/>
        </w:numPr>
        <w:jc w:val="both"/>
        <w:rPr>
          <w:rFonts w:ascii="Arial" w:hAnsi="Arial" w:cs="Arial"/>
        </w:rPr>
      </w:pPr>
      <w:r w:rsidRPr="003777CE">
        <w:rPr>
          <w:rFonts w:ascii="Arial" w:hAnsi="Arial" w:cs="Arial"/>
        </w:rPr>
        <w:t>Λογοτεχνικές εκδηλώσεις : 60 ( 1.975 άτομα)</w:t>
      </w:r>
    </w:p>
    <w:p w:rsidR="00CC7102" w:rsidRPr="003777CE" w:rsidRDefault="00CC7102" w:rsidP="003777CE">
      <w:pPr>
        <w:pStyle w:val="10"/>
        <w:numPr>
          <w:ilvl w:val="0"/>
          <w:numId w:val="24"/>
        </w:numPr>
        <w:jc w:val="both"/>
        <w:rPr>
          <w:rFonts w:ascii="Arial" w:hAnsi="Arial" w:cs="Arial"/>
        </w:rPr>
      </w:pPr>
      <w:r w:rsidRPr="003777CE">
        <w:rPr>
          <w:rFonts w:ascii="Arial" w:hAnsi="Arial" w:cs="Arial"/>
        </w:rPr>
        <w:t>Βιβλιοπαρουσιάσεις :  76 (1.662 άτομα)</w:t>
      </w:r>
    </w:p>
    <w:p w:rsidR="00CC7102" w:rsidRPr="003777CE" w:rsidRDefault="00CC7102" w:rsidP="003777CE">
      <w:pPr>
        <w:pStyle w:val="10"/>
        <w:numPr>
          <w:ilvl w:val="0"/>
          <w:numId w:val="24"/>
        </w:numPr>
        <w:jc w:val="both"/>
        <w:rPr>
          <w:rFonts w:ascii="Arial" w:hAnsi="Arial" w:cs="Arial"/>
        </w:rPr>
      </w:pPr>
      <w:r w:rsidRPr="003777CE">
        <w:rPr>
          <w:rFonts w:ascii="Arial" w:hAnsi="Arial" w:cs="Arial"/>
        </w:rPr>
        <w:t>Αφιερώματα: 133 (3.080 άτομα)</w:t>
      </w:r>
    </w:p>
    <w:p w:rsidR="00CC7102" w:rsidRPr="003777CE" w:rsidRDefault="00CC7102" w:rsidP="003777CE">
      <w:pPr>
        <w:pStyle w:val="10"/>
        <w:numPr>
          <w:ilvl w:val="0"/>
          <w:numId w:val="24"/>
        </w:numPr>
        <w:jc w:val="both"/>
        <w:rPr>
          <w:rFonts w:ascii="Arial" w:hAnsi="Arial" w:cs="Arial"/>
        </w:rPr>
      </w:pPr>
      <w:r w:rsidRPr="003777CE">
        <w:rPr>
          <w:rFonts w:ascii="Arial" w:hAnsi="Arial" w:cs="Arial"/>
        </w:rPr>
        <w:t>Θεατρικά δρώμενα – δραματοποιήσεις : 119 (4.083 άτομα)</w:t>
      </w:r>
    </w:p>
    <w:p w:rsidR="00CC7102" w:rsidRPr="003777CE" w:rsidRDefault="00CC7102" w:rsidP="003777CE">
      <w:pPr>
        <w:pStyle w:val="10"/>
        <w:numPr>
          <w:ilvl w:val="0"/>
          <w:numId w:val="24"/>
        </w:numPr>
        <w:jc w:val="both"/>
        <w:rPr>
          <w:rFonts w:ascii="Arial" w:hAnsi="Arial" w:cs="Arial"/>
        </w:rPr>
      </w:pPr>
      <w:r w:rsidRPr="003777CE">
        <w:rPr>
          <w:rFonts w:ascii="Arial" w:hAnsi="Arial" w:cs="Arial"/>
        </w:rPr>
        <w:t>Εκπαιδευτικά  προγράμματα : 228 (8.308 άτομα)</w:t>
      </w:r>
    </w:p>
    <w:p w:rsidR="00CC7102" w:rsidRPr="003777CE" w:rsidRDefault="00CC7102" w:rsidP="003777CE">
      <w:pPr>
        <w:pStyle w:val="10"/>
        <w:numPr>
          <w:ilvl w:val="0"/>
          <w:numId w:val="24"/>
        </w:numPr>
        <w:jc w:val="both"/>
        <w:rPr>
          <w:rFonts w:ascii="Arial" w:hAnsi="Arial" w:cs="Arial"/>
        </w:rPr>
      </w:pPr>
      <w:r w:rsidRPr="003777CE">
        <w:rPr>
          <w:rFonts w:ascii="Arial" w:hAnsi="Arial" w:cs="Arial"/>
        </w:rPr>
        <w:t>Εκθέσεις βιβλίων :74</w:t>
      </w:r>
    </w:p>
    <w:p w:rsidR="00CC7102" w:rsidRPr="003777CE" w:rsidRDefault="00CC7102" w:rsidP="003777CE">
      <w:pPr>
        <w:pStyle w:val="10"/>
        <w:numPr>
          <w:ilvl w:val="0"/>
          <w:numId w:val="24"/>
        </w:numPr>
        <w:jc w:val="both"/>
        <w:rPr>
          <w:rFonts w:ascii="Arial" w:hAnsi="Arial" w:cs="Arial"/>
        </w:rPr>
      </w:pPr>
      <w:r w:rsidRPr="003777CE">
        <w:rPr>
          <w:rFonts w:ascii="Arial" w:hAnsi="Arial" w:cs="Arial"/>
        </w:rPr>
        <w:t xml:space="preserve">Εκθέσεις εικαστικών : 17 </w:t>
      </w:r>
    </w:p>
    <w:p w:rsidR="00CC7102" w:rsidRPr="003777CE" w:rsidRDefault="00CC7102" w:rsidP="003777CE">
      <w:pPr>
        <w:pStyle w:val="10"/>
        <w:numPr>
          <w:ilvl w:val="0"/>
          <w:numId w:val="24"/>
        </w:numPr>
        <w:jc w:val="both"/>
        <w:rPr>
          <w:rFonts w:ascii="Arial" w:hAnsi="Arial" w:cs="Arial"/>
        </w:rPr>
      </w:pPr>
      <w:r w:rsidRPr="003777CE">
        <w:rPr>
          <w:rFonts w:ascii="Arial" w:hAnsi="Arial" w:cs="Arial"/>
        </w:rPr>
        <w:t>Προβολές- Αφηγήσεις παραμυθιών : 444 (8.581 άτομα)</w:t>
      </w:r>
    </w:p>
    <w:p w:rsidR="00CC7102" w:rsidRPr="003777CE" w:rsidRDefault="00CC7102" w:rsidP="003777CE">
      <w:pPr>
        <w:pStyle w:val="10"/>
        <w:numPr>
          <w:ilvl w:val="0"/>
          <w:numId w:val="24"/>
        </w:numPr>
        <w:jc w:val="both"/>
        <w:rPr>
          <w:rFonts w:ascii="Arial" w:hAnsi="Arial" w:cs="Arial"/>
        </w:rPr>
      </w:pPr>
      <w:r w:rsidRPr="003777CE">
        <w:rPr>
          <w:rFonts w:ascii="Arial" w:hAnsi="Arial" w:cs="Arial"/>
        </w:rPr>
        <w:t>Εργαστήρια :   79</w:t>
      </w:r>
      <w:r w:rsidR="00D64467" w:rsidRPr="00D64467">
        <w:rPr>
          <w:rFonts w:ascii="Arial" w:hAnsi="Arial" w:cs="Arial"/>
        </w:rPr>
        <w:t xml:space="preserve"> </w:t>
      </w:r>
      <w:r w:rsidR="00D64467" w:rsidRPr="003777CE">
        <w:rPr>
          <w:rFonts w:ascii="Arial" w:hAnsi="Arial" w:cs="Arial"/>
        </w:rPr>
        <w:t>τμ</w:t>
      </w:r>
      <w:r w:rsidR="00D64467">
        <w:rPr>
          <w:rFonts w:ascii="Arial" w:hAnsi="Arial" w:cs="Arial"/>
        </w:rPr>
        <w:t>ήματα</w:t>
      </w:r>
      <w:r w:rsidRPr="003777CE">
        <w:rPr>
          <w:rFonts w:ascii="Arial" w:hAnsi="Arial" w:cs="Arial"/>
        </w:rPr>
        <w:t xml:space="preserve"> (1536)</w:t>
      </w:r>
    </w:p>
    <w:p w:rsidR="00CC7102" w:rsidRPr="003777CE" w:rsidRDefault="00CC7102" w:rsidP="003777CE">
      <w:pPr>
        <w:pStyle w:val="10"/>
        <w:numPr>
          <w:ilvl w:val="0"/>
          <w:numId w:val="24"/>
        </w:numPr>
        <w:autoSpaceDE w:val="0"/>
        <w:jc w:val="both"/>
        <w:rPr>
          <w:rFonts w:ascii="Arial" w:hAnsi="Arial" w:cs="Arial"/>
        </w:rPr>
      </w:pPr>
      <w:r w:rsidRPr="003777CE">
        <w:rPr>
          <w:rFonts w:ascii="Arial" w:hAnsi="Arial" w:cs="Arial"/>
        </w:rPr>
        <w:t>Εργαστήρια κατασκευών – χειροτεχνιών : 283  (5.432 άτομα)</w:t>
      </w:r>
    </w:p>
    <w:p w:rsidR="00CC7102" w:rsidRPr="003777CE" w:rsidRDefault="00CC7102" w:rsidP="003777CE">
      <w:pPr>
        <w:pStyle w:val="10"/>
        <w:numPr>
          <w:ilvl w:val="0"/>
          <w:numId w:val="24"/>
        </w:numPr>
        <w:autoSpaceDE w:val="0"/>
        <w:jc w:val="both"/>
        <w:rPr>
          <w:rFonts w:ascii="Arial" w:hAnsi="Arial" w:cs="Arial"/>
        </w:rPr>
      </w:pPr>
      <w:r w:rsidRPr="003777CE">
        <w:rPr>
          <w:rFonts w:ascii="Arial" w:hAnsi="Arial" w:cs="Arial"/>
        </w:rPr>
        <w:t>Ξεναγήσεις σχολείων – ομάδων : 411(σύνολο  9.542 άτομα)</w:t>
      </w:r>
    </w:p>
    <w:p w:rsidR="00CC7102" w:rsidRPr="003777CE" w:rsidRDefault="00CC7102" w:rsidP="003777CE">
      <w:pPr>
        <w:numPr>
          <w:ilvl w:val="0"/>
          <w:numId w:val="24"/>
        </w:numPr>
        <w:suppressAutoHyphens/>
        <w:jc w:val="both"/>
        <w:rPr>
          <w:rFonts w:ascii="Arial" w:hAnsi="Arial" w:cs="Arial"/>
        </w:rPr>
      </w:pPr>
      <w:r w:rsidRPr="003777CE">
        <w:rPr>
          <w:rFonts w:ascii="Arial" w:hAnsi="Arial" w:cs="Arial"/>
        </w:rPr>
        <w:t>Εκπαιδευτικά παιχνίδια :  92 (1.382 άτομα)</w:t>
      </w:r>
    </w:p>
    <w:p w:rsidR="00CC7102" w:rsidRPr="003777CE" w:rsidRDefault="00CC7102" w:rsidP="003777CE">
      <w:pPr>
        <w:numPr>
          <w:ilvl w:val="0"/>
          <w:numId w:val="24"/>
        </w:numPr>
        <w:suppressAutoHyphens/>
        <w:jc w:val="both"/>
        <w:rPr>
          <w:rFonts w:ascii="Arial" w:hAnsi="Arial" w:cs="Arial"/>
        </w:rPr>
      </w:pPr>
      <w:r w:rsidRPr="003777CE">
        <w:rPr>
          <w:rFonts w:ascii="Arial" w:hAnsi="Arial" w:cs="Arial"/>
        </w:rPr>
        <w:t>Εκδηλώσεις για μωρά :   3 (16 παιδιά + 16 ενήλικες)</w:t>
      </w:r>
    </w:p>
    <w:p w:rsidR="00CC7102" w:rsidRPr="003777CE" w:rsidRDefault="00CC7102" w:rsidP="003777CE">
      <w:pPr>
        <w:numPr>
          <w:ilvl w:val="0"/>
          <w:numId w:val="24"/>
        </w:numPr>
        <w:suppressAutoHyphens/>
        <w:jc w:val="both"/>
        <w:rPr>
          <w:rFonts w:ascii="Arial" w:eastAsia="Arial" w:hAnsi="Arial" w:cs="Arial"/>
        </w:rPr>
      </w:pPr>
      <w:r w:rsidRPr="003777CE">
        <w:rPr>
          <w:rFonts w:ascii="Arial" w:hAnsi="Arial" w:cs="Arial"/>
        </w:rPr>
        <w:t>Ξένες γλώσσες :41</w:t>
      </w:r>
      <w:r w:rsidR="00D64467" w:rsidRPr="00D64467">
        <w:rPr>
          <w:rFonts w:ascii="Arial" w:hAnsi="Arial" w:cs="Arial"/>
        </w:rPr>
        <w:t xml:space="preserve"> </w:t>
      </w:r>
      <w:r w:rsidR="00D64467" w:rsidRPr="003777CE">
        <w:rPr>
          <w:rFonts w:ascii="Arial" w:hAnsi="Arial" w:cs="Arial"/>
        </w:rPr>
        <w:t>τμ</w:t>
      </w:r>
      <w:r w:rsidR="00D64467">
        <w:rPr>
          <w:rFonts w:ascii="Arial" w:hAnsi="Arial" w:cs="Arial"/>
        </w:rPr>
        <w:t>ήματα</w:t>
      </w:r>
      <w:r w:rsidRPr="003777CE">
        <w:rPr>
          <w:rFonts w:ascii="Arial" w:hAnsi="Arial" w:cs="Arial"/>
        </w:rPr>
        <w:t>- 727 άτομα ( 35 παιδιά + 692ενήλικες)</w:t>
      </w:r>
    </w:p>
    <w:p w:rsidR="00CC7102" w:rsidRPr="003777CE" w:rsidRDefault="00CC7102" w:rsidP="003777CE">
      <w:pPr>
        <w:numPr>
          <w:ilvl w:val="0"/>
          <w:numId w:val="24"/>
        </w:numPr>
        <w:suppressAutoHyphens/>
        <w:jc w:val="both"/>
        <w:rPr>
          <w:rFonts w:ascii="Arial" w:eastAsia="Arial" w:hAnsi="Arial" w:cs="Arial"/>
        </w:rPr>
      </w:pPr>
      <w:r w:rsidRPr="003777CE">
        <w:rPr>
          <w:rFonts w:ascii="Arial" w:hAnsi="Arial" w:cs="Arial"/>
        </w:rPr>
        <w:t xml:space="preserve">Ενισχυτική διδασκαλία: </w:t>
      </w:r>
      <w:r w:rsidR="00D64467" w:rsidRPr="003777CE">
        <w:rPr>
          <w:rFonts w:ascii="Arial" w:hAnsi="Arial" w:cs="Arial"/>
        </w:rPr>
        <w:t>τμ</w:t>
      </w:r>
      <w:r w:rsidR="00D64467">
        <w:rPr>
          <w:rFonts w:ascii="Arial" w:hAnsi="Arial" w:cs="Arial"/>
        </w:rPr>
        <w:t>ήματα</w:t>
      </w:r>
      <w:r w:rsidR="00D64467" w:rsidRPr="003777CE">
        <w:rPr>
          <w:rFonts w:ascii="Arial" w:hAnsi="Arial" w:cs="Arial"/>
        </w:rPr>
        <w:t xml:space="preserve"> </w:t>
      </w:r>
      <w:r w:rsidRPr="003777CE">
        <w:rPr>
          <w:rFonts w:ascii="Arial" w:hAnsi="Arial" w:cs="Arial"/>
        </w:rPr>
        <w:t>- 246 παιδιά</w:t>
      </w:r>
    </w:p>
    <w:p w:rsidR="00CC7102" w:rsidRPr="003777CE" w:rsidRDefault="00CC7102" w:rsidP="003777CE">
      <w:pPr>
        <w:numPr>
          <w:ilvl w:val="0"/>
          <w:numId w:val="24"/>
        </w:numPr>
        <w:suppressAutoHyphens/>
        <w:jc w:val="both"/>
        <w:rPr>
          <w:rFonts w:ascii="Arial" w:eastAsia="Arial" w:hAnsi="Arial" w:cs="Arial"/>
        </w:rPr>
      </w:pPr>
      <w:r w:rsidRPr="003777CE">
        <w:rPr>
          <w:rFonts w:ascii="Arial" w:hAnsi="Arial" w:cs="Arial"/>
        </w:rPr>
        <w:t>Μαθήματα Πληροφορικής  15 τμ</w:t>
      </w:r>
      <w:r w:rsidR="006B4328">
        <w:rPr>
          <w:rFonts w:ascii="Arial" w:hAnsi="Arial" w:cs="Arial"/>
        </w:rPr>
        <w:t>ήματα</w:t>
      </w:r>
      <w:r w:rsidRPr="003777CE">
        <w:rPr>
          <w:rFonts w:ascii="Arial" w:hAnsi="Arial" w:cs="Arial"/>
        </w:rPr>
        <w:t xml:space="preserve"> (130 άτομα )</w:t>
      </w:r>
    </w:p>
    <w:p w:rsidR="00CC7102" w:rsidRPr="003777CE" w:rsidRDefault="00CC7102" w:rsidP="003777CE">
      <w:pPr>
        <w:numPr>
          <w:ilvl w:val="0"/>
          <w:numId w:val="24"/>
        </w:numPr>
        <w:suppressAutoHyphens/>
        <w:jc w:val="both"/>
        <w:rPr>
          <w:rFonts w:ascii="Arial" w:hAnsi="Arial" w:cs="Arial"/>
        </w:rPr>
      </w:pPr>
      <w:r w:rsidRPr="003777CE">
        <w:rPr>
          <w:rFonts w:ascii="Arial" w:hAnsi="Arial" w:cs="Arial"/>
        </w:rPr>
        <w:t>Ομιλίες: 6</w:t>
      </w:r>
      <w:r w:rsidR="00D64467" w:rsidRPr="00D64467">
        <w:rPr>
          <w:rFonts w:ascii="Arial" w:hAnsi="Arial" w:cs="Arial"/>
        </w:rPr>
        <w:t xml:space="preserve"> </w:t>
      </w:r>
      <w:r w:rsidR="00D64467" w:rsidRPr="003777CE">
        <w:rPr>
          <w:rFonts w:ascii="Arial" w:hAnsi="Arial" w:cs="Arial"/>
        </w:rPr>
        <w:t>τμ</w:t>
      </w:r>
      <w:r w:rsidR="00D64467">
        <w:rPr>
          <w:rFonts w:ascii="Arial" w:hAnsi="Arial" w:cs="Arial"/>
        </w:rPr>
        <w:t>ήματα</w:t>
      </w:r>
      <w:r w:rsidRPr="003777CE">
        <w:rPr>
          <w:rFonts w:ascii="Arial" w:hAnsi="Arial" w:cs="Arial"/>
        </w:rPr>
        <w:t xml:space="preserve">  (354 ενήλικες)</w:t>
      </w:r>
    </w:p>
    <w:p w:rsidR="00CC7102" w:rsidRPr="003777CE" w:rsidRDefault="00CC7102" w:rsidP="003777CE">
      <w:pPr>
        <w:pStyle w:val="10"/>
        <w:numPr>
          <w:ilvl w:val="0"/>
          <w:numId w:val="24"/>
        </w:numPr>
        <w:autoSpaceDE w:val="0"/>
        <w:jc w:val="both"/>
        <w:rPr>
          <w:rFonts w:ascii="Arial" w:eastAsia="Arial" w:hAnsi="Arial" w:cs="Arial"/>
        </w:rPr>
      </w:pPr>
      <w:r w:rsidRPr="003777CE">
        <w:rPr>
          <w:rFonts w:ascii="Arial" w:hAnsi="Arial" w:cs="Arial"/>
        </w:rPr>
        <w:t>Λέσχες ανάγνωσης: (10</w:t>
      </w:r>
      <w:r w:rsidR="00D64467" w:rsidRPr="00D64467">
        <w:rPr>
          <w:rFonts w:ascii="Arial" w:hAnsi="Arial" w:cs="Arial"/>
        </w:rPr>
        <w:t xml:space="preserve"> </w:t>
      </w:r>
      <w:r w:rsidR="00D64467" w:rsidRPr="003777CE">
        <w:rPr>
          <w:rFonts w:ascii="Arial" w:hAnsi="Arial" w:cs="Arial"/>
        </w:rPr>
        <w:t>τμ</w:t>
      </w:r>
      <w:r w:rsidR="00D64467">
        <w:rPr>
          <w:rFonts w:ascii="Arial" w:hAnsi="Arial" w:cs="Arial"/>
        </w:rPr>
        <w:t>ήματα</w:t>
      </w:r>
      <w:r w:rsidRPr="003777CE">
        <w:rPr>
          <w:rFonts w:ascii="Arial" w:hAnsi="Arial" w:cs="Arial"/>
        </w:rPr>
        <w:t xml:space="preserve"> - 137 για ενήλικες)</w:t>
      </w:r>
      <w:r w:rsidR="00D64467">
        <w:rPr>
          <w:rFonts w:ascii="Arial" w:hAnsi="Arial" w:cs="Arial"/>
        </w:rPr>
        <w:t xml:space="preserve"> </w:t>
      </w:r>
    </w:p>
    <w:p w:rsidR="00CC7102" w:rsidRPr="003777CE" w:rsidRDefault="00CC7102" w:rsidP="003777CE">
      <w:pPr>
        <w:pStyle w:val="10"/>
        <w:numPr>
          <w:ilvl w:val="0"/>
          <w:numId w:val="24"/>
        </w:numPr>
        <w:autoSpaceDE w:val="0"/>
        <w:jc w:val="both"/>
        <w:rPr>
          <w:rFonts w:ascii="Arial" w:hAnsi="Arial" w:cs="Arial"/>
        </w:rPr>
      </w:pPr>
      <w:r w:rsidRPr="003777CE">
        <w:rPr>
          <w:rFonts w:ascii="Arial" w:hAnsi="Arial" w:cs="Arial"/>
        </w:rPr>
        <w:t>Λέσχες ανάγνωσης: (2 – 16  για παιδιά)</w:t>
      </w:r>
    </w:p>
    <w:p w:rsidR="00CC7102" w:rsidRPr="003777CE" w:rsidRDefault="00CC7102" w:rsidP="003777CE">
      <w:pPr>
        <w:numPr>
          <w:ilvl w:val="0"/>
          <w:numId w:val="24"/>
        </w:numPr>
        <w:suppressAutoHyphens/>
        <w:jc w:val="both"/>
        <w:rPr>
          <w:rFonts w:ascii="Arial" w:hAnsi="Arial" w:cs="Arial"/>
          <w:b/>
        </w:rPr>
      </w:pPr>
      <w:r w:rsidRPr="003777CE">
        <w:rPr>
          <w:rFonts w:ascii="Arial" w:hAnsi="Arial" w:cs="Arial"/>
        </w:rPr>
        <w:t>Σχολές Γονέων 5</w:t>
      </w:r>
      <w:r w:rsidR="00D64467" w:rsidRPr="00D64467">
        <w:rPr>
          <w:rFonts w:ascii="Arial" w:hAnsi="Arial" w:cs="Arial"/>
        </w:rPr>
        <w:t xml:space="preserve"> </w:t>
      </w:r>
      <w:r w:rsidR="00D64467" w:rsidRPr="003777CE">
        <w:rPr>
          <w:rFonts w:ascii="Arial" w:hAnsi="Arial" w:cs="Arial"/>
        </w:rPr>
        <w:t>τμ</w:t>
      </w:r>
      <w:r w:rsidR="00D64467">
        <w:rPr>
          <w:rFonts w:ascii="Arial" w:hAnsi="Arial" w:cs="Arial"/>
        </w:rPr>
        <w:t>ήματα</w:t>
      </w:r>
      <w:r w:rsidRPr="003777CE">
        <w:rPr>
          <w:rFonts w:ascii="Arial" w:hAnsi="Arial" w:cs="Arial"/>
        </w:rPr>
        <w:t xml:space="preserve"> – 91άτομα. Σεμινάρια Συμβουλευτικής Γονέων σε συνεργασία με το Κέντρο Πρόληψης των Εξαρτήσεων και Προαγωγής της Ψυχοκοινωνικής Υγείας Σείριος, με ιδιώτες ψυχολόγους- </w:t>
      </w:r>
      <w:proofErr w:type="spellStart"/>
      <w:r w:rsidRPr="003777CE">
        <w:rPr>
          <w:rFonts w:ascii="Arial" w:hAnsi="Arial" w:cs="Arial"/>
        </w:rPr>
        <w:t>παιδοψυχιάτρους</w:t>
      </w:r>
      <w:proofErr w:type="spellEnd"/>
      <w:r w:rsidRPr="003777CE">
        <w:rPr>
          <w:rFonts w:ascii="Arial" w:hAnsi="Arial" w:cs="Arial"/>
        </w:rPr>
        <w:t xml:space="preserve"> και τις </w:t>
      </w:r>
      <w:r w:rsidRPr="003777CE">
        <w:rPr>
          <w:rStyle w:val="a5"/>
          <w:rFonts w:ascii="Arial" w:hAnsi="Arial" w:cs="Arial"/>
          <w:b w:val="0"/>
        </w:rPr>
        <w:t>Σχολές Γονέων του  Ιδρύματος  Νεολαίας και δια Βίου Μάθησης του Υπουργείου Παιδείας.</w:t>
      </w:r>
    </w:p>
    <w:p w:rsidR="00CC7102" w:rsidRPr="003777CE" w:rsidRDefault="00CC7102" w:rsidP="003777CE">
      <w:pPr>
        <w:pStyle w:val="10"/>
        <w:numPr>
          <w:ilvl w:val="0"/>
          <w:numId w:val="24"/>
        </w:numPr>
        <w:jc w:val="both"/>
        <w:rPr>
          <w:rFonts w:ascii="Arial" w:eastAsia="Arial" w:hAnsi="Arial" w:cs="Arial"/>
        </w:rPr>
      </w:pPr>
      <w:r w:rsidRPr="003777CE">
        <w:rPr>
          <w:rFonts w:ascii="Arial" w:hAnsi="Arial" w:cs="Arial"/>
        </w:rPr>
        <w:t xml:space="preserve">Σεμινάριο </w:t>
      </w:r>
      <w:proofErr w:type="spellStart"/>
      <w:r w:rsidRPr="003777CE">
        <w:rPr>
          <w:rFonts w:ascii="Arial" w:hAnsi="Arial" w:cs="Arial"/>
        </w:rPr>
        <w:t>ενδοσχολικής</w:t>
      </w:r>
      <w:proofErr w:type="spellEnd"/>
      <w:r w:rsidRPr="003777CE">
        <w:rPr>
          <w:rFonts w:ascii="Arial" w:hAnsi="Arial" w:cs="Arial"/>
        </w:rPr>
        <w:t xml:space="preserve"> βίας</w:t>
      </w:r>
      <w:r w:rsidR="00D64467">
        <w:rPr>
          <w:rFonts w:ascii="Arial" w:hAnsi="Arial" w:cs="Arial"/>
        </w:rPr>
        <w:t xml:space="preserve"> </w:t>
      </w:r>
      <w:r w:rsidRPr="003777CE">
        <w:rPr>
          <w:rFonts w:ascii="Arial" w:hAnsi="Arial" w:cs="Arial"/>
        </w:rPr>
        <w:t xml:space="preserve">20 </w:t>
      </w:r>
      <w:r w:rsidR="00D64467" w:rsidRPr="003777CE">
        <w:rPr>
          <w:rFonts w:ascii="Arial" w:hAnsi="Arial" w:cs="Arial"/>
        </w:rPr>
        <w:t>τμ</w:t>
      </w:r>
      <w:r w:rsidR="00D64467">
        <w:rPr>
          <w:rFonts w:ascii="Arial" w:hAnsi="Arial" w:cs="Arial"/>
        </w:rPr>
        <w:t>ήματα</w:t>
      </w:r>
      <w:r w:rsidR="00D64467" w:rsidRPr="003777CE">
        <w:rPr>
          <w:rFonts w:ascii="Arial" w:hAnsi="Arial" w:cs="Arial"/>
        </w:rPr>
        <w:t xml:space="preserve"> </w:t>
      </w:r>
      <w:r w:rsidRPr="003777CE">
        <w:rPr>
          <w:rFonts w:ascii="Arial" w:hAnsi="Arial" w:cs="Arial"/>
        </w:rPr>
        <w:t xml:space="preserve">(310 παιδιά). Εκπαιδευτικό πρόγραμμα που πραγματοποιήθηκε από τα Κέντρα Πρόληψης των Εξαρτήσεων και Προαγωγής της Ψυχοκοινωνικής Υγείας «Σείριος»  με θέμα: «Ψυχοσωματική ανάπτυξη των παιδιών </w:t>
      </w:r>
      <w:proofErr w:type="spellStart"/>
      <w:r w:rsidRPr="003777CE">
        <w:rPr>
          <w:rFonts w:ascii="Arial" w:hAnsi="Arial" w:cs="Arial"/>
        </w:rPr>
        <w:t>Ενδοσχολική</w:t>
      </w:r>
      <w:proofErr w:type="spellEnd"/>
      <w:r w:rsidRPr="003777CE">
        <w:rPr>
          <w:rFonts w:ascii="Arial" w:hAnsi="Arial" w:cs="Arial"/>
        </w:rPr>
        <w:t xml:space="preserve"> βία» . </w:t>
      </w:r>
    </w:p>
    <w:p w:rsidR="00CC7102" w:rsidRPr="003777CE" w:rsidRDefault="00CC7102" w:rsidP="003777CE">
      <w:pPr>
        <w:pStyle w:val="10"/>
        <w:numPr>
          <w:ilvl w:val="0"/>
          <w:numId w:val="24"/>
        </w:numPr>
        <w:autoSpaceDE w:val="0"/>
        <w:jc w:val="both"/>
        <w:rPr>
          <w:rFonts w:ascii="Arial" w:hAnsi="Arial" w:cs="Arial"/>
        </w:rPr>
      </w:pPr>
      <w:r w:rsidRPr="003777CE">
        <w:rPr>
          <w:rFonts w:ascii="Arial" w:hAnsi="Arial" w:cs="Arial"/>
        </w:rPr>
        <w:t>Σεμινάρια: 12</w:t>
      </w:r>
      <w:r w:rsidR="00D64467" w:rsidRPr="00D64467">
        <w:rPr>
          <w:rFonts w:ascii="Arial" w:hAnsi="Arial" w:cs="Arial"/>
        </w:rPr>
        <w:t xml:space="preserve"> </w:t>
      </w:r>
      <w:r w:rsidR="00D64467" w:rsidRPr="003777CE">
        <w:rPr>
          <w:rFonts w:ascii="Arial" w:hAnsi="Arial" w:cs="Arial"/>
        </w:rPr>
        <w:t>τμ</w:t>
      </w:r>
      <w:r w:rsidR="00D64467">
        <w:rPr>
          <w:rFonts w:ascii="Arial" w:hAnsi="Arial" w:cs="Arial"/>
        </w:rPr>
        <w:t>ήματα</w:t>
      </w:r>
      <w:r w:rsidRPr="003777CE">
        <w:rPr>
          <w:rFonts w:ascii="Arial" w:hAnsi="Arial" w:cs="Arial"/>
        </w:rPr>
        <w:t xml:space="preserve"> (1.105 άτομα)</w:t>
      </w:r>
    </w:p>
    <w:p w:rsidR="00CC7102" w:rsidRPr="003777CE" w:rsidRDefault="00CC7102" w:rsidP="003777CE">
      <w:pPr>
        <w:pStyle w:val="10"/>
        <w:numPr>
          <w:ilvl w:val="0"/>
          <w:numId w:val="24"/>
        </w:numPr>
        <w:autoSpaceDE w:val="0"/>
        <w:jc w:val="both"/>
        <w:rPr>
          <w:rFonts w:ascii="Arial" w:hAnsi="Arial" w:cs="Arial"/>
        </w:rPr>
      </w:pPr>
      <w:r w:rsidRPr="003777CE">
        <w:rPr>
          <w:rFonts w:ascii="Arial" w:hAnsi="Arial" w:cs="Arial"/>
        </w:rPr>
        <w:t>Συνεργασίες με φορείς : 20 (παιδιά) + 38 (ενήλικες)</w:t>
      </w:r>
    </w:p>
    <w:p w:rsidR="00CC7102" w:rsidRPr="003777CE" w:rsidRDefault="00CC7102" w:rsidP="003777CE">
      <w:pPr>
        <w:pStyle w:val="10"/>
        <w:numPr>
          <w:ilvl w:val="0"/>
          <w:numId w:val="24"/>
        </w:numPr>
        <w:jc w:val="both"/>
        <w:rPr>
          <w:rFonts w:ascii="Arial" w:hAnsi="Arial" w:cs="Arial"/>
        </w:rPr>
      </w:pPr>
      <w:r w:rsidRPr="003777CE">
        <w:rPr>
          <w:rFonts w:ascii="Arial" w:hAnsi="Arial" w:cs="Arial"/>
        </w:rPr>
        <w:t xml:space="preserve">« </w:t>
      </w:r>
      <w:proofErr w:type="spellStart"/>
      <w:r w:rsidRPr="003777CE">
        <w:rPr>
          <w:rFonts w:ascii="Arial" w:hAnsi="Arial" w:cs="Arial"/>
        </w:rPr>
        <w:t>Έλληχος».Εθελοντική</w:t>
      </w:r>
      <w:proofErr w:type="spellEnd"/>
      <w:r w:rsidRPr="003777CE">
        <w:rPr>
          <w:rFonts w:ascii="Arial" w:hAnsi="Arial" w:cs="Arial"/>
        </w:rPr>
        <w:t xml:space="preserve"> ομάδα πολιτισμού 10 </w:t>
      </w:r>
      <w:r w:rsidR="00D64467" w:rsidRPr="003777CE">
        <w:rPr>
          <w:rFonts w:ascii="Arial" w:hAnsi="Arial" w:cs="Arial"/>
        </w:rPr>
        <w:t>τμ</w:t>
      </w:r>
      <w:r w:rsidR="00D64467">
        <w:rPr>
          <w:rFonts w:ascii="Arial" w:hAnsi="Arial" w:cs="Arial"/>
        </w:rPr>
        <w:t>ήματα</w:t>
      </w:r>
      <w:r w:rsidRPr="003777CE">
        <w:rPr>
          <w:rFonts w:ascii="Arial" w:hAnsi="Arial" w:cs="Arial"/>
        </w:rPr>
        <w:t xml:space="preserve"> (175 άτομα)  </w:t>
      </w:r>
    </w:p>
    <w:p w:rsidR="00CC7102" w:rsidRPr="003777CE" w:rsidRDefault="00CC7102" w:rsidP="003777CE">
      <w:pPr>
        <w:pStyle w:val="10"/>
        <w:numPr>
          <w:ilvl w:val="0"/>
          <w:numId w:val="24"/>
        </w:numPr>
        <w:jc w:val="both"/>
        <w:rPr>
          <w:rFonts w:ascii="Arial" w:hAnsi="Arial" w:cs="Arial"/>
        </w:rPr>
      </w:pPr>
      <w:r w:rsidRPr="003777CE">
        <w:rPr>
          <w:rFonts w:ascii="Arial" w:hAnsi="Arial" w:cs="Arial"/>
        </w:rPr>
        <w:t>Μουσικές εκδηλώσεις: 3 (169 άτομα)</w:t>
      </w:r>
    </w:p>
    <w:p w:rsidR="00CC7102" w:rsidRPr="003777CE" w:rsidRDefault="00CC7102" w:rsidP="003777CE">
      <w:pPr>
        <w:pStyle w:val="10"/>
        <w:ind w:left="0"/>
        <w:jc w:val="both"/>
        <w:rPr>
          <w:rFonts w:ascii="Arial" w:hAnsi="Arial" w:cs="Arial"/>
        </w:rPr>
      </w:pPr>
    </w:p>
    <w:p w:rsidR="00CC7102" w:rsidRPr="003777CE" w:rsidRDefault="00CC7102" w:rsidP="003777CE">
      <w:pPr>
        <w:pStyle w:val="10"/>
        <w:ind w:left="0"/>
        <w:rPr>
          <w:rFonts w:ascii="Arial" w:hAnsi="Arial" w:cs="Arial"/>
        </w:rPr>
      </w:pPr>
    </w:p>
    <w:p w:rsidR="00CC7102" w:rsidRPr="003777CE" w:rsidRDefault="00CC7102" w:rsidP="003777CE">
      <w:pPr>
        <w:pStyle w:val="10"/>
        <w:autoSpaceDE w:val="0"/>
        <w:ind w:left="0"/>
        <w:rPr>
          <w:rFonts w:ascii="Arial" w:hAnsi="Arial" w:cs="Arial"/>
        </w:rPr>
      </w:pPr>
    </w:p>
    <w:p w:rsidR="00CC7102" w:rsidRPr="003777CE" w:rsidRDefault="00CC7102" w:rsidP="003777CE">
      <w:pPr>
        <w:jc w:val="both"/>
        <w:rPr>
          <w:rFonts w:ascii="Arial" w:hAnsi="Arial" w:cs="Arial"/>
          <w:b/>
        </w:rPr>
      </w:pPr>
      <w:r w:rsidRPr="003777CE">
        <w:rPr>
          <w:rFonts w:ascii="Arial" w:eastAsia="Arial" w:hAnsi="Arial" w:cs="Arial"/>
        </w:rPr>
        <w:t xml:space="preserve">           </w:t>
      </w:r>
      <w:r w:rsidRPr="003777CE">
        <w:rPr>
          <w:rFonts w:ascii="Arial" w:hAnsi="Arial" w:cs="Arial"/>
        </w:rPr>
        <w:t>Αναλυτικότερα ο απολογισμός έχει ως εξής :</w:t>
      </w:r>
    </w:p>
    <w:p w:rsidR="00CC7102" w:rsidRPr="003777CE" w:rsidRDefault="00CC7102" w:rsidP="003777CE">
      <w:pPr>
        <w:jc w:val="both"/>
        <w:rPr>
          <w:rFonts w:ascii="Arial" w:hAnsi="Arial" w:cs="Arial"/>
          <w:b/>
        </w:rPr>
      </w:pPr>
    </w:p>
    <w:p w:rsidR="00CC7102" w:rsidRPr="003777CE" w:rsidRDefault="00CC7102" w:rsidP="003777CE">
      <w:pPr>
        <w:jc w:val="both"/>
        <w:rPr>
          <w:rFonts w:ascii="Arial" w:hAnsi="Arial" w:cs="Arial"/>
        </w:rPr>
      </w:pPr>
      <w:r w:rsidRPr="003777CE">
        <w:rPr>
          <w:rFonts w:ascii="Arial" w:hAnsi="Arial" w:cs="Arial"/>
          <w:b/>
        </w:rPr>
        <w:t xml:space="preserve">1) </w:t>
      </w:r>
      <w:r w:rsidRPr="003777CE">
        <w:rPr>
          <w:rFonts w:ascii="Arial" w:hAnsi="Arial" w:cs="Arial"/>
          <w:b/>
          <w:u w:val="single"/>
        </w:rPr>
        <w:t xml:space="preserve">Παιδική Βιβλιοθήκη </w:t>
      </w:r>
      <w:proofErr w:type="spellStart"/>
      <w:r w:rsidRPr="003777CE">
        <w:rPr>
          <w:rFonts w:ascii="Arial" w:hAnsi="Arial" w:cs="Arial"/>
          <w:b/>
          <w:u w:val="single"/>
        </w:rPr>
        <w:t>΄Ανω</w:t>
      </w:r>
      <w:proofErr w:type="spellEnd"/>
      <w:r w:rsidRPr="003777CE">
        <w:rPr>
          <w:rFonts w:ascii="Arial" w:hAnsi="Arial" w:cs="Arial"/>
          <w:b/>
          <w:u w:val="single"/>
        </w:rPr>
        <w:t xml:space="preserve"> Πόλης</w:t>
      </w:r>
    </w:p>
    <w:p w:rsidR="00CC7102" w:rsidRPr="003777CE" w:rsidRDefault="00CC7102" w:rsidP="003777CE">
      <w:pPr>
        <w:jc w:val="both"/>
        <w:rPr>
          <w:rFonts w:ascii="Arial" w:hAnsi="Arial" w:cs="Arial"/>
        </w:rPr>
      </w:pPr>
      <w:r w:rsidRPr="003777CE">
        <w:rPr>
          <w:rFonts w:ascii="Arial" w:hAnsi="Arial" w:cs="Arial"/>
        </w:rPr>
        <w:lastRenderedPageBreak/>
        <w:tab/>
        <w:t xml:space="preserve">Μέχρι το τέλος του 2013 έγιναν 16.296  δανεισμοί βιβλίων εκ των οποίων 2.126 χρησιμοποιήθηκαν εντός της Βιβλιοθήκης και φωτοτυπήθηκαν 650 σελίδες. Καταγράφηκαν 17.139 παρουσίες ατόμων εκ των οποίων, οι 275 ήταν νέοι χρήστες,  οι 5.891 χρησιμοποίησαν τις υπηρεσίες των Η/Υ και του διαδικτύου, 850 έκαναν χρήση το </w:t>
      </w:r>
      <w:proofErr w:type="spellStart"/>
      <w:r w:rsidRPr="003777CE">
        <w:rPr>
          <w:rFonts w:ascii="Arial" w:hAnsi="Arial" w:cs="Arial"/>
          <w:lang w:val="en-US"/>
        </w:rPr>
        <w:t>wi</w:t>
      </w:r>
      <w:proofErr w:type="spellEnd"/>
      <w:r w:rsidRPr="003777CE">
        <w:rPr>
          <w:rFonts w:ascii="Arial" w:hAnsi="Arial" w:cs="Arial"/>
        </w:rPr>
        <w:t>-</w:t>
      </w:r>
      <w:proofErr w:type="spellStart"/>
      <w:r w:rsidRPr="003777CE">
        <w:rPr>
          <w:rFonts w:ascii="Arial" w:hAnsi="Arial" w:cs="Arial"/>
          <w:lang w:val="en-US"/>
        </w:rPr>
        <w:t>fi</w:t>
      </w:r>
      <w:proofErr w:type="spellEnd"/>
      <w:r w:rsidRPr="003777CE">
        <w:rPr>
          <w:rFonts w:ascii="Arial" w:hAnsi="Arial" w:cs="Arial"/>
        </w:rPr>
        <w:t xml:space="preserve">,  500 το </w:t>
      </w:r>
      <w:r w:rsidRPr="003777CE">
        <w:rPr>
          <w:rFonts w:ascii="Arial" w:hAnsi="Arial" w:cs="Arial"/>
          <w:lang w:val="en-US"/>
        </w:rPr>
        <w:t>x</w:t>
      </w:r>
      <w:r w:rsidRPr="003777CE">
        <w:rPr>
          <w:rFonts w:ascii="Arial" w:hAnsi="Arial" w:cs="Arial"/>
        </w:rPr>
        <w:t>-</w:t>
      </w:r>
      <w:r w:rsidRPr="003777CE">
        <w:rPr>
          <w:rFonts w:ascii="Arial" w:hAnsi="Arial" w:cs="Arial"/>
          <w:lang w:val="en-US"/>
        </w:rPr>
        <w:t>box</w:t>
      </w:r>
      <w:r w:rsidRPr="003777CE">
        <w:rPr>
          <w:rFonts w:ascii="Arial" w:hAnsi="Arial" w:cs="Arial"/>
        </w:rPr>
        <w:t xml:space="preserve">,  37 διάβασαν εφημερίδες σε ψηφιακή μορφή  και 4.163 εκτύπωσαν .  Ζητήθηκαν από τους χρήστες μας 272 τεκμήρια για βιβλιογραφική έρευνα, έγιναν 155  κρατήσεις βιβλίων ,  ενώ 2.250 εξυπηρετήθηκαν τηλεφωνικά και 60 με </w:t>
      </w:r>
      <w:r w:rsidRPr="003777CE">
        <w:rPr>
          <w:rFonts w:ascii="Arial" w:hAnsi="Arial" w:cs="Arial"/>
          <w:lang w:val="en-US"/>
        </w:rPr>
        <w:t>e</w:t>
      </w:r>
      <w:r w:rsidRPr="003777CE">
        <w:rPr>
          <w:rFonts w:ascii="Arial" w:hAnsi="Arial" w:cs="Arial"/>
        </w:rPr>
        <w:t>-</w:t>
      </w:r>
      <w:r w:rsidRPr="003777CE">
        <w:rPr>
          <w:rFonts w:ascii="Arial" w:hAnsi="Arial" w:cs="Arial"/>
          <w:lang w:val="en-US"/>
        </w:rPr>
        <w:t>mail</w:t>
      </w:r>
      <w:r w:rsidRPr="003777CE">
        <w:rPr>
          <w:rFonts w:ascii="Arial" w:hAnsi="Arial" w:cs="Arial"/>
        </w:rPr>
        <w:t>.</w:t>
      </w:r>
    </w:p>
    <w:p w:rsidR="00CC7102" w:rsidRPr="003777CE" w:rsidRDefault="00CC7102" w:rsidP="003777CE">
      <w:pPr>
        <w:jc w:val="both"/>
        <w:rPr>
          <w:rFonts w:ascii="Arial" w:hAnsi="Arial" w:cs="Arial"/>
        </w:rPr>
      </w:pPr>
      <w:r w:rsidRPr="003777CE">
        <w:rPr>
          <w:rFonts w:ascii="Arial" w:hAnsi="Arial" w:cs="Arial"/>
        </w:rPr>
        <w:tab/>
        <w:t xml:space="preserve">Στις 31/12/2013 η συλλογή της Βιβλιοθήκης, σύμφωνα με την απογραφή που έγινε μέσα στο 2013, ανερχόταν σε 6.137 βιβλία από τα οποία τα 338 ήταν νέες προσκτήσεις , εκ των οποίων οι  94 ήταν νέες αγορές, οι  244 δωρεές και 3 </w:t>
      </w:r>
      <w:proofErr w:type="spellStart"/>
      <w:r w:rsidRPr="003777CE">
        <w:rPr>
          <w:rFonts w:ascii="Arial" w:hAnsi="Arial" w:cs="Arial"/>
          <w:lang w:val="en-US"/>
        </w:rPr>
        <w:t>cd</w:t>
      </w:r>
      <w:proofErr w:type="spellEnd"/>
      <w:r w:rsidRPr="003777CE">
        <w:rPr>
          <w:rFonts w:ascii="Arial" w:hAnsi="Arial" w:cs="Arial"/>
        </w:rPr>
        <w:t>..</w:t>
      </w:r>
    </w:p>
    <w:p w:rsidR="00CC7102" w:rsidRPr="003777CE" w:rsidRDefault="00CC7102" w:rsidP="003777CE">
      <w:pPr>
        <w:jc w:val="both"/>
        <w:rPr>
          <w:rFonts w:ascii="Arial" w:hAnsi="Arial" w:cs="Arial"/>
        </w:rPr>
      </w:pPr>
    </w:p>
    <w:p w:rsidR="00CC7102" w:rsidRPr="003777CE" w:rsidRDefault="00CC7102" w:rsidP="003777CE">
      <w:pPr>
        <w:jc w:val="both"/>
        <w:rPr>
          <w:rFonts w:ascii="Arial" w:hAnsi="Arial" w:cs="Arial"/>
        </w:rPr>
      </w:pPr>
      <w:r w:rsidRPr="003777CE">
        <w:rPr>
          <w:rFonts w:ascii="Arial" w:hAnsi="Arial" w:cs="Arial"/>
          <w:b/>
        </w:rPr>
        <w:t xml:space="preserve">2) </w:t>
      </w:r>
      <w:r w:rsidRPr="003777CE">
        <w:rPr>
          <w:rFonts w:ascii="Arial" w:hAnsi="Arial" w:cs="Arial"/>
          <w:b/>
          <w:u w:val="single"/>
        </w:rPr>
        <w:t xml:space="preserve">Περιφερειακή Άνω Πόλης </w:t>
      </w:r>
    </w:p>
    <w:p w:rsidR="00CC7102" w:rsidRPr="003777CE" w:rsidRDefault="00CC7102" w:rsidP="003777CE">
      <w:pPr>
        <w:rPr>
          <w:rFonts w:ascii="Arial" w:hAnsi="Arial" w:cs="Arial"/>
        </w:rPr>
      </w:pPr>
      <w:r w:rsidRPr="003777CE">
        <w:rPr>
          <w:rFonts w:ascii="Arial" w:hAnsi="Arial" w:cs="Arial"/>
        </w:rPr>
        <w:tab/>
        <w:t xml:space="preserve">Μέχρι το τέλος του 2013 πραγματοποιήθηκαν 17.368  δανεισμοί βιβλίων εκ των οποίων  3.441 χρησιμοποιήθηκαν εντός της Βιβλιοθήκης  και φωτοτυπήθηκαν 150  σελίδες. Οι παρουσίες αναγνωστών  που καταγράφηκαν στο χώρο της Βιβλιοθήκης ανήλθαν σε 15.298  εκ των οποίων οι 213 ήταν νέοι χρήστες, 1.889 έκαναν χρήση των Η/Υ και του διαδικτύου, 620 το </w:t>
      </w:r>
      <w:proofErr w:type="spellStart"/>
      <w:r w:rsidRPr="003777CE">
        <w:rPr>
          <w:rFonts w:ascii="Arial" w:hAnsi="Arial" w:cs="Arial"/>
          <w:lang w:val="en-US"/>
        </w:rPr>
        <w:t>wi</w:t>
      </w:r>
      <w:proofErr w:type="spellEnd"/>
      <w:r w:rsidRPr="003777CE">
        <w:rPr>
          <w:rFonts w:ascii="Arial" w:hAnsi="Arial" w:cs="Arial"/>
        </w:rPr>
        <w:t>-</w:t>
      </w:r>
      <w:proofErr w:type="spellStart"/>
      <w:r w:rsidRPr="003777CE">
        <w:rPr>
          <w:rFonts w:ascii="Arial" w:hAnsi="Arial" w:cs="Arial"/>
          <w:lang w:val="en-US"/>
        </w:rPr>
        <w:t>fi</w:t>
      </w:r>
      <w:proofErr w:type="spellEnd"/>
      <w:r w:rsidRPr="003777CE">
        <w:rPr>
          <w:rFonts w:ascii="Arial" w:hAnsi="Arial" w:cs="Arial"/>
        </w:rPr>
        <w:t xml:space="preserve">  και 15 χρησιμοποίησαν τις εφημερίδες σε ψηφιακή μορφή.  Ζητήθηκαν από τους χρήστες μας  800 τεκμήρια για βιβλιογραφική έρευνα και  έγιναν 420 κρατήσεις βιβλίων. Εξυπηρετήθηκαν τηλεφωνικά 5.480 άτομα, με </w:t>
      </w:r>
      <w:r w:rsidRPr="003777CE">
        <w:rPr>
          <w:rFonts w:ascii="Arial" w:hAnsi="Arial" w:cs="Arial"/>
          <w:lang w:val="en-US"/>
        </w:rPr>
        <w:t>e</w:t>
      </w:r>
      <w:r w:rsidRPr="003777CE">
        <w:rPr>
          <w:rFonts w:ascii="Arial" w:hAnsi="Arial" w:cs="Arial"/>
        </w:rPr>
        <w:t>-</w:t>
      </w:r>
      <w:r w:rsidRPr="003777CE">
        <w:rPr>
          <w:rFonts w:ascii="Arial" w:hAnsi="Arial" w:cs="Arial"/>
          <w:lang w:val="en-US"/>
        </w:rPr>
        <w:t>mail</w:t>
      </w:r>
      <w:r w:rsidRPr="003777CE">
        <w:rPr>
          <w:rFonts w:ascii="Arial" w:hAnsi="Arial" w:cs="Arial"/>
        </w:rPr>
        <w:t xml:space="preserve"> 300 και με </w:t>
      </w:r>
      <w:r w:rsidRPr="003777CE">
        <w:rPr>
          <w:rFonts w:ascii="Arial" w:hAnsi="Arial" w:cs="Arial"/>
          <w:lang w:val="en-US"/>
        </w:rPr>
        <w:t>fax</w:t>
      </w:r>
      <w:r w:rsidRPr="003777CE">
        <w:rPr>
          <w:rFonts w:ascii="Arial" w:hAnsi="Arial" w:cs="Arial"/>
        </w:rPr>
        <w:t xml:space="preserve"> 15.</w:t>
      </w:r>
    </w:p>
    <w:p w:rsidR="00CC7102" w:rsidRPr="007643A2" w:rsidRDefault="00CC7102" w:rsidP="007643A2">
      <w:pPr>
        <w:pStyle w:val="10"/>
        <w:ind w:left="0"/>
        <w:rPr>
          <w:rFonts w:ascii="Arial" w:hAnsi="Arial" w:cs="Arial"/>
        </w:rPr>
      </w:pPr>
      <w:r w:rsidRPr="003777CE">
        <w:rPr>
          <w:rFonts w:ascii="Arial" w:hAnsi="Arial" w:cs="Arial"/>
        </w:rPr>
        <w:t xml:space="preserve">     Στις 31/12/2013 η συλλογή της Βιβλιοθήκης διέθετε 12.343 βιβλία 236 ήταν νέες προσκτήσεις, εκ των οποίων  τα 80 ήταν νέες αγορές και τα 156  δωρεές</w:t>
      </w:r>
      <w:r w:rsidRPr="003777CE">
        <w:rPr>
          <w:rFonts w:ascii="Arial" w:hAnsi="Arial" w:cs="Arial"/>
          <w:b/>
        </w:rPr>
        <w:t xml:space="preserve"> .</w:t>
      </w:r>
    </w:p>
    <w:p w:rsidR="00CC7102" w:rsidRPr="003777CE" w:rsidRDefault="00CC7102" w:rsidP="003777CE">
      <w:pPr>
        <w:jc w:val="both"/>
        <w:rPr>
          <w:rFonts w:ascii="Arial" w:hAnsi="Arial" w:cs="Arial"/>
          <w:b/>
        </w:rPr>
      </w:pPr>
      <w:r w:rsidRPr="003777CE">
        <w:rPr>
          <w:rFonts w:ascii="Arial" w:hAnsi="Arial" w:cs="Arial"/>
          <w:b/>
        </w:rPr>
        <w:t>3)  Περιφερειακή Άνω Τούμπας</w:t>
      </w:r>
    </w:p>
    <w:p w:rsidR="00CC7102" w:rsidRPr="003777CE" w:rsidRDefault="00CC7102" w:rsidP="003777CE">
      <w:pPr>
        <w:jc w:val="both"/>
        <w:rPr>
          <w:rFonts w:ascii="Arial" w:eastAsia="Arial" w:hAnsi="Arial" w:cs="Arial"/>
        </w:rPr>
      </w:pPr>
      <w:r w:rsidRPr="003777CE">
        <w:rPr>
          <w:rFonts w:ascii="Arial" w:hAnsi="Arial" w:cs="Arial"/>
        </w:rPr>
        <w:t xml:space="preserve">Έγιναν 38.586 </w:t>
      </w:r>
      <w:r w:rsidRPr="003777CE">
        <w:rPr>
          <w:rFonts w:ascii="Arial" w:hAnsi="Arial" w:cs="Arial"/>
          <w:b/>
          <w:color w:val="FF0000"/>
        </w:rPr>
        <w:t xml:space="preserve"> </w:t>
      </w:r>
      <w:r w:rsidRPr="003777CE">
        <w:rPr>
          <w:rFonts w:ascii="Arial" w:hAnsi="Arial" w:cs="Arial"/>
        </w:rPr>
        <w:t xml:space="preserve">δανεισμοί βιβλίων εκ των οποίων τα 6.703 χρησιμοποιήθηκαν εντός της Βιβλιοθήκης. Από το χώρο της Βιβλιοθήκης πέρασαν 33.452 άτομα εκ των οποίων οι 542 ήταν νέοι αναγνώστες, οι 8.298 </w:t>
      </w:r>
      <w:r w:rsidRPr="003777CE">
        <w:rPr>
          <w:rFonts w:ascii="Arial" w:hAnsi="Arial" w:cs="Arial"/>
          <w:b/>
        </w:rPr>
        <w:t xml:space="preserve"> </w:t>
      </w:r>
      <w:r w:rsidRPr="003777CE">
        <w:rPr>
          <w:rFonts w:ascii="Arial" w:hAnsi="Arial" w:cs="Arial"/>
        </w:rPr>
        <w:t>χρησιμοποίησαν τις υπηρεσίες των Η/Υ και του διαδικτύου ενώ εκτύπωσαν 4.000 σελίδες. Έγιναν 972 κρατήσεις βιβλίων που ζητήθηκαν από τους χρήστες μας ενώ 8.368 εξυπηρετήθηκαν τηλεφωνικά.</w:t>
      </w:r>
    </w:p>
    <w:p w:rsidR="00CC7102" w:rsidRPr="003777CE" w:rsidRDefault="00CC7102" w:rsidP="003777CE">
      <w:pPr>
        <w:rPr>
          <w:rFonts w:ascii="Arial" w:hAnsi="Arial" w:cs="Arial"/>
        </w:rPr>
      </w:pPr>
      <w:r w:rsidRPr="003777CE">
        <w:rPr>
          <w:rFonts w:ascii="Arial" w:eastAsia="Arial" w:hAnsi="Arial" w:cs="Arial"/>
        </w:rPr>
        <w:t xml:space="preserve">         </w:t>
      </w:r>
      <w:r w:rsidRPr="003777CE">
        <w:rPr>
          <w:rFonts w:ascii="Arial" w:hAnsi="Arial" w:cs="Arial"/>
        </w:rPr>
        <w:t>Η συλλογή της Βιβλιοθήκης την 31/12/2013, σύμφωνα με την απογραφή που έγινε μέσα στο 2013, ανερχόταν σε 9.010 βιβλία από τα οποία τα 520 ήταν νέες προσκτήσεις, εκ των οποίων τα 83 από αγορές και  τα 437 από δωρεές.</w:t>
      </w:r>
    </w:p>
    <w:p w:rsidR="00CC7102" w:rsidRPr="003777CE" w:rsidRDefault="00CC7102" w:rsidP="003777CE">
      <w:pPr>
        <w:jc w:val="both"/>
        <w:rPr>
          <w:rFonts w:ascii="Arial" w:hAnsi="Arial" w:cs="Arial"/>
          <w:b/>
          <w:u w:val="single"/>
        </w:rPr>
      </w:pPr>
    </w:p>
    <w:p w:rsidR="00CC7102" w:rsidRPr="003777CE" w:rsidRDefault="00CC7102" w:rsidP="003777CE">
      <w:pPr>
        <w:jc w:val="both"/>
        <w:rPr>
          <w:rFonts w:ascii="Arial" w:hAnsi="Arial" w:cs="Arial"/>
        </w:rPr>
      </w:pPr>
      <w:r w:rsidRPr="003777CE">
        <w:rPr>
          <w:rFonts w:ascii="Arial" w:hAnsi="Arial" w:cs="Arial"/>
          <w:b/>
        </w:rPr>
        <w:t>4)</w:t>
      </w:r>
      <w:r w:rsidRPr="003777CE">
        <w:rPr>
          <w:rFonts w:ascii="Arial" w:hAnsi="Arial" w:cs="Arial"/>
          <w:b/>
          <w:u w:val="single"/>
        </w:rPr>
        <w:t xml:space="preserve"> Παιδική Βιβλιοθήκη Δελφών</w:t>
      </w:r>
    </w:p>
    <w:p w:rsidR="00CC7102" w:rsidRPr="003777CE" w:rsidRDefault="00CC7102" w:rsidP="003777CE">
      <w:pPr>
        <w:rPr>
          <w:rFonts w:ascii="Arial" w:hAnsi="Arial" w:cs="Arial"/>
        </w:rPr>
      </w:pPr>
      <w:r w:rsidRPr="003777CE">
        <w:rPr>
          <w:rFonts w:ascii="Arial" w:hAnsi="Arial" w:cs="Arial"/>
        </w:rPr>
        <w:tab/>
        <w:t>Μέχρι το τέλος του 2013 πραγματοποιήθηκαν 11.965  δανεισμοί βιβλίων εκ των οποίων  1.361 χρησιμοποιήθηκαν εντός της Βιβλιοθήκης και φωτοτυπήθηκαν 724 σελίδες. Οι παρουσίες αναγνωστών  που καταγράφηκαν στο χώρο της Βιβλιοθήκης ανήλθαν σε 12.537, εκ των οποίων οι 146 ήταν νέοι αναγνώστες, οι 818 έκαναν χρήση των Η/Υ και του διαδικτύου Έγιναν 96 κρατήσεις βιβλίων που ζητήθηκαν από τους χρήστες μας ενώ τηλεφωνικά εξυπηρετήθηκαν τα 2.250 άτομα.</w:t>
      </w:r>
    </w:p>
    <w:p w:rsidR="00CC7102" w:rsidRPr="003777CE" w:rsidRDefault="00CC7102" w:rsidP="003777CE">
      <w:pPr>
        <w:jc w:val="both"/>
        <w:rPr>
          <w:rFonts w:ascii="Arial" w:hAnsi="Arial" w:cs="Arial"/>
        </w:rPr>
      </w:pPr>
      <w:r w:rsidRPr="003777CE">
        <w:rPr>
          <w:rFonts w:ascii="Arial" w:hAnsi="Arial" w:cs="Arial"/>
        </w:rPr>
        <w:tab/>
        <w:t>Στις 31/12/2013 η συλλογή της Βιβλιοθήκης διέθετε 7.826  βιβλία από τα οποία τα 317 ήταν νέες προσκτήσεις, εκ των οποίων οι 42 ήταν νέες αγορές και τα 275  δωρεές.</w:t>
      </w:r>
    </w:p>
    <w:p w:rsidR="00CC7102" w:rsidRPr="003777CE" w:rsidRDefault="00CC7102" w:rsidP="003777CE">
      <w:pPr>
        <w:jc w:val="both"/>
        <w:rPr>
          <w:rFonts w:ascii="Arial" w:hAnsi="Arial" w:cs="Arial"/>
        </w:rPr>
      </w:pPr>
    </w:p>
    <w:p w:rsidR="00CC7102" w:rsidRPr="003777CE" w:rsidRDefault="00CC7102" w:rsidP="003777CE">
      <w:pPr>
        <w:jc w:val="both"/>
        <w:rPr>
          <w:rFonts w:ascii="Arial" w:hAnsi="Arial" w:cs="Arial"/>
        </w:rPr>
      </w:pPr>
      <w:r w:rsidRPr="003777CE">
        <w:rPr>
          <w:rFonts w:ascii="Arial" w:hAnsi="Arial" w:cs="Arial"/>
          <w:b/>
        </w:rPr>
        <w:lastRenderedPageBreak/>
        <w:t xml:space="preserve">5) </w:t>
      </w:r>
      <w:r w:rsidRPr="003777CE">
        <w:rPr>
          <w:rFonts w:ascii="Arial" w:hAnsi="Arial" w:cs="Arial"/>
          <w:b/>
          <w:u w:val="single"/>
        </w:rPr>
        <w:t>Παιδαγωγική Βιβλιοθήκη</w:t>
      </w:r>
    </w:p>
    <w:p w:rsidR="00CC7102" w:rsidRPr="003777CE" w:rsidRDefault="00CC7102" w:rsidP="003777CE">
      <w:pPr>
        <w:rPr>
          <w:rFonts w:ascii="Arial" w:hAnsi="Arial" w:cs="Arial"/>
        </w:rPr>
      </w:pPr>
      <w:r w:rsidRPr="003777CE">
        <w:rPr>
          <w:rFonts w:ascii="Arial" w:hAnsi="Arial" w:cs="Arial"/>
        </w:rPr>
        <w:tab/>
        <w:t>Η Βιβλιοθήκη αυτή λειτουργεί στο χώρο της Παιδικής Βιβλιοθήκης Δελφών με το ίδιο ωράριο. Απευθύνεται κυρίως σε εκπαιδευτικούς, γονείς και φοιτητές των Παιδαγωγικών Σχολών. Μέχρ</w:t>
      </w:r>
      <w:r w:rsidR="00BC3A7E">
        <w:rPr>
          <w:rFonts w:ascii="Arial" w:hAnsi="Arial" w:cs="Arial"/>
        </w:rPr>
        <w:t>ι το τέλος του 2013 έγιναν 1.</w:t>
      </w:r>
      <w:r w:rsidR="00BC3A7E" w:rsidRPr="00BC3A7E">
        <w:rPr>
          <w:rFonts w:ascii="Arial" w:hAnsi="Arial" w:cs="Arial"/>
        </w:rPr>
        <w:t>664</w:t>
      </w:r>
      <w:r w:rsidRPr="003777CE">
        <w:rPr>
          <w:rFonts w:ascii="Arial" w:hAnsi="Arial" w:cs="Arial"/>
        </w:rPr>
        <w:t xml:space="preserve"> δανεισμοί βιβλίων εκ των οποίων  485 χρησιμοποιήθηκαν εντός της Βιβλιοθήκης. Στο χώρο της Βιβλιοθήκης καταγράφηκαν  1.643 επισκέψεις..</w:t>
      </w:r>
    </w:p>
    <w:p w:rsidR="00CC7102" w:rsidRPr="003777CE" w:rsidRDefault="00CC7102" w:rsidP="003777CE">
      <w:pPr>
        <w:jc w:val="both"/>
        <w:rPr>
          <w:rFonts w:ascii="Arial" w:hAnsi="Arial" w:cs="Arial"/>
          <w:b/>
          <w:u w:val="single"/>
        </w:rPr>
      </w:pPr>
      <w:r w:rsidRPr="003777CE">
        <w:rPr>
          <w:rFonts w:ascii="Arial" w:hAnsi="Arial" w:cs="Arial"/>
        </w:rPr>
        <w:tab/>
        <w:t>Στις 31/12/2013 η συλλογή της Βιβλιοθήκης και μετά την προσθήκη 21 νέων αγορών βιβλίων και 1</w:t>
      </w:r>
      <w:proofErr w:type="spellStart"/>
      <w:r w:rsidRPr="003777CE">
        <w:rPr>
          <w:rFonts w:ascii="Arial" w:hAnsi="Arial" w:cs="Arial"/>
          <w:lang w:val="en-US"/>
        </w:rPr>
        <w:t>cd</w:t>
      </w:r>
      <w:proofErr w:type="spellEnd"/>
      <w:r w:rsidRPr="003777CE">
        <w:rPr>
          <w:rFonts w:ascii="Arial" w:hAnsi="Arial" w:cs="Arial"/>
        </w:rPr>
        <w:t xml:space="preserve">  περιελάμβανε συνολικά 1.269 τόμους.</w:t>
      </w:r>
    </w:p>
    <w:p w:rsidR="00CC7102" w:rsidRPr="003777CE" w:rsidRDefault="00CC7102" w:rsidP="003777CE">
      <w:pPr>
        <w:jc w:val="both"/>
        <w:rPr>
          <w:rFonts w:ascii="Arial" w:hAnsi="Arial" w:cs="Arial"/>
          <w:b/>
          <w:u w:val="single"/>
        </w:rPr>
      </w:pPr>
    </w:p>
    <w:p w:rsidR="00CC7102" w:rsidRPr="003777CE" w:rsidRDefault="00CC7102" w:rsidP="003777CE">
      <w:pPr>
        <w:jc w:val="both"/>
        <w:rPr>
          <w:rFonts w:ascii="Arial" w:eastAsia="Arial" w:hAnsi="Arial" w:cs="Arial"/>
        </w:rPr>
      </w:pPr>
      <w:r w:rsidRPr="003777CE">
        <w:rPr>
          <w:rFonts w:ascii="Arial" w:hAnsi="Arial" w:cs="Arial"/>
          <w:b/>
          <w:u w:val="single"/>
        </w:rPr>
        <w:t>6)  Παιδική Βιβλιοθήκη Καλλιθέας</w:t>
      </w:r>
    </w:p>
    <w:p w:rsidR="00CC7102" w:rsidRPr="003777CE" w:rsidRDefault="00CC7102" w:rsidP="003777CE">
      <w:pPr>
        <w:ind w:firstLine="720"/>
        <w:rPr>
          <w:rFonts w:ascii="Arial" w:eastAsia="Arial" w:hAnsi="Arial" w:cs="Arial"/>
        </w:rPr>
      </w:pPr>
      <w:r w:rsidRPr="003777CE">
        <w:rPr>
          <w:rFonts w:ascii="Arial" w:hAnsi="Arial" w:cs="Arial"/>
        </w:rPr>
        <w:t>Έγιναν 17.483</w:t>
      </w:r>
      <w:r w:rsidRPr="003777CE">
        <w:rPr>
          <w:rFonts w:ascii="Arial" w:hAnsi="Arial" w:cs="Arial"/>
          <w:b/>
          <w:color w:val="FF0000"/>
        </w:rPr>
        <w:t xml:space="preserve"> </w:t>
      </w:r>
      <w:r w:rsidRPr="003777CE">
        <w:rPr>
          <w:rFonts w:ascii="Arial" w:hAnsi="Arial" w:cs="Arial"/>
        </w:rPr>
        <w:t>δανεισμοί βιβλίων εκ των οποίων τα 4.301</w:t>
      </w:r>
      <w:r w:rsidRPr="003777CE">
        <w:rPr>
          <w:rFonts w:ascii="Arial" w:hAnsi="Arial" w:cs="Arial"/>
          <w:b/>
          <w:color w:val="FF0000"/>
        </w:rPr>
        <w:t xml:space="preserve"> </w:t>
      </w:r>
      <w:r w:rsidRPr="003777CE">
        <w:rPr>
          <w:rFonts w:ascii="Arial" w:hAnsi="Arial" w:cs="Arial"/>
        </w:rPr>
        <w:t>χρησιμοποιήθηκαν εντός της Βιβλιοθήκης και φωτοτυπήθηκαν 1.494 σελίδες. Από το χώρο της Βιβλιοθήκης πέρασαν 15.666 άτομα εκ των οποίων οι 144 ήταν νέοι χρήστες,   οι 5.225</w:t>
      </w:r>
      <w:r w:rsidRPr="003777CE">
        <w:rPr>
          <w:rFonts w:ascii="Arial" w:hAnsi="Arial" w:cs="Arial"/>
          <w:b/>
        </w:rPr>
        <w:t xml:space="preserve"> </w:t>
      </w:r>
      <w:r w:rsidRPr="003777CE">
        <w:rPr>
          <w:rFonts w:ascii="Arial" w:hAnsi="Arial" w:cs="Arial"/>
        </w:rPr>
        <w:t xml:space="preserve">χρησιμοποίησαν τις υπηρεσίες των Η/Υ και του διαδικτύου ενώ εκτύπωσαν 1.225 σελίδες. Έγιναν 677 κρατήσεις βιβλίων και  ζητήθηκαν από τους χρήστες μας  450 τεκμήρια για βιβλιογραφική έρευνα, ενώ 2.210 εξυπηρετήθηκαν τηλεφωνικά και 32 με </w:t>
      </w:r>
      <w:r w:rsidRPr="003777CE">
        <w:rPr>
          <w:rFonts w:ascii="Arial" w:hAnsi="Arial" w:cs="Arial"/>
          <w:lang w:val="en-US"/>
        </w:rPr>
        <w:t>e</w:t>
      </w:r>
      <w:r w:rsidRPr="003777CE">
        <w:rPr>
          <w:rFonts w:ascii="Arial" w:hAnsi="Arial" w:cs="Arial"/>
        </w:rPr>
        <w:t>-</w:t>
      </w:r>
      <w:r w:rsidRPr="003777CE">
        <w:rPr>
          <w:rFonts w:ascii="Arial" w:hAnsi="Arial" w:cs="Arial"/>
          <w:lang w:val="en-US"/>
        </w:rPr>
        <w:t>mail</w:t>
      </w:r>
      <w:r w:rsidRPr="003777CE">
        <w:rPr>
          <w:rFonts w:ascii="Arial" w:hAnsi="Arial" w:cs="Arial"/>
        </w:rPr>
        <w:t xml:space="preserve">. </w:t>
      </w:r>
    </w:p>
    <w:p w:rsidR="00CC7102" w:rsidRPr="003777CE" w:rsidRDefault="00CC7102" w:rsidP="003777CE">
      <w:pPr>
        <w:ind w:firstLine="720"/>
        <w:rPr>
          <w:rFonts w:ascii="Arial" w:hAnsi="Arial" w:cs="Arial"/>
        </w:rPr>
      </w:pPr>
      <w:r w:rsidRPr="003777CE">
        <w:rPr>
          <w:rFonts w:ascii="Arial" w:hAnsi="Arial" w:cs="Arial"/>
        </w:rPr>
        <w:t>Η συλλογή της Βιβλιοθήκης την 31/12/2013, σύμφωνα με την απογραφή που έγινε μέσα στο 2013, ανερχόταν σε 6.291 βιβλία από τα οποία τα 132 ήταν νέες προσκτήσεις, εκ των οποίων οι  54  προέρχονται από αγορές και οι  78 από δωρεές .</w:t>
      </w:r>
    </w:p>
    <w:p w:rsidR="00CC7102" w:rsidRPr="003777CE" w:rsidRDefault="00CC7102" w:rsidP="003777CE">
      <w:pPr>
        <w:rPr>
          <w:rFonts w:ascii="Arial" w:hAnsi="Arial" w:cs="Arial"/>
        </w:rPr>
      </w:pPr>
    </w:p>
    <w:p w:rsidR="00CC7102" w:rsidRPr="003777CE" w:rsidRDefault="00CC7102" w:rsidP="003777CE">
      <w:pPr>
        <w:rPr>
          <w:rFonts w:ascii="Arial" w:eastAsia="Arial" w:hAnsi="Arial" w:cs="Arial"/>
        </w:rPr>
      </w:pPr>
      <w:r w:rsidRPr="003777CE">
        <w:rPr>
          <w:rFonts w:ascii="Arial" w:hAnsi="Arial" w:cs="Arial"/>
          <w:b/>
        </w:rPr>
        <w:t xml:space="preserve">7) </w:t>
      </w:r>
      <w:r w:rsidRPr="003777CE">
        <w:rPr>
          <w:rFonts w:ascii="Arial" w:hAnsi="Arial" w:cs="Arial"/>
          <w:b/>
          <w:u w:val="single"/>
        </w:rPr>
        <w:t>Περιφερειακή Κάτω Τούμπας</w:t>
      </w:r>
    </w:p>
    <w:p w:rsidR="00CC7102" w:rsidRPr="003777CE" w:rsidRDefault="00CC7102" w:rsidP="003777CE">
      <w:pPr>
        <w:ind w:firstLine="720"/>
        <w:jc w:val="both"/>
        <w:rPr>
          <w:rFonts w:ascii="Arial" w:hAnsi="Arial" w:cs="Arial"/>
        </w:rPr>
      </w:pPr>
      <w:r w:rsidRPr="003777CE">
        <w:rPr>
          <w:rFonts w:ascii="Arial" w:hAnsi="Arial" w:cs="Arial"/>
        </w:rPr>
        <w:t>Μέχρι το τέλος του 2013 έγιναν 34.316  δανεισμοί βιβλίων εκ των οποίων τα 4.220</w:t>
      </w:r>
      <w:r w:rsidRPr="003777CE">
        <w:rPr>
          <w:rFonts w:ascii="Arial" w:hAnsi="Arial" w:cs="Arial"/>
          <w:b/>
          <w:color w:val="FF0000"/>
        </w:rPr>
        <w:t xml:space="preserve"> </w:t>
      </w:r>
      <w:r w:rsidRPr="003777CE">
        <w:rPr>
          <w:rFonts w:ascii="Arial" w:hAnsi="Arial" w:cs="Arial"/>
        </w:rPr>
        <w:t>χρησιμοποιήθηκαν εντός της Βιβλιοθήκης. Στο χώρο της Βιβλιοθήκης καταγράφηκαν 15.586</w:t>
      </w:r>
      <w:r w:rsidRPr="003777CE">
        <w:rPr>
          <w:rFonts w:ascii="Arial" w:hAnsi="Arial" w:cs="Arial"/>
          <w:b/>
        </w:rPr>
        <w:t xml:space="preserve"> </w:t>
      </w:r>
      <w:r w:rsidRPr="003777CE">
        <w:rPr>
          <w:rFonts w:ascii="Arial" w:hAnsi="Arial" w:cs="Arial"/>
        </w:rPr>
        <w:t xml:space="preserve">παρουσίες ατόμων εκ των οποίων οι 345 είναι νέοι χρήστες, οι 2.293 χρησιμοποίησαν τις υπηρεσίες των Η/Υ και διαδικτύου και εκτυπώθηκαν 3.000 σελίδες . Ζητήθηκαν από τους χρήστες μας 2.460 τεκμήρια για βιβλιογραφική έρευνα και έγιναν 897 κρατήσεις βιβλίων , ενώ 8.752 άτομα εξυπηρετήθηκαν τηλεφωνικά και 75 με  </w:t>
      </w:r>
      <w:r w:rsidRPr="003777CE">
        <w:rPr>
          <w:rFonts w:ascii="Arial" w:hAnsi="Arial" w:cs="Arial"/>
          <w:lang w:val="en-US"/>
        </w:rPr>
        <w:t>e</w:t>
      </w:r>
      <w:r w:rsidRPr="003777CE">
        <w:rPr>
          <w:rFonts w:ascii="Arial" w:hAnsi="Arial" w:cs="Arial"/>
        </w:rPr>
        <w:t>-</w:t>
      </w:r>
      <w:r w:rsidRPr="003777CE">
        <w:rPr>
          <w:rFonts w:ascii="Arial" w:hAnsi="Arial" w:cs="Arial"/>
          <w:lang w:val="en-US"/>
        </w:rPr>
        <w:t>mail</w:t>
      </w:r>
      <w:r w:rsidRPr="003777CE">
        <w:rPr>
          <w:rFonts w:ascii="Arial" w:hAnsi="Arial" w:cs="Arial"/>
        </w:rPr>
        <w:t>.</w:t>
      </w:r>
    </w:p>
    <w:p w:rsidR="00CC7102" w:rsidRPr="003777CE" w:rsidRDefault="00CC7102" w:rsidP="003777CE">
      <w:pPr>
        <w:jc w:val="both"/>
        <w:rPr>
          <w:rFonts w:ascii="Arial" w:hAnsi="Arial" w:cs="Arial"/>
        </w:rPr>
      </w:pPr>
      <w:r w:rsidRPr="003777CE">
        <w:rPr>
          <w:rFonts w:ascii="Arial" w:hAnsi="Arial" w:cs="Arial"/>
        </w:rPr>
        <w:tab/>
        <w:t>Στις 31/12/2013 η συλλογή της Βιβλιοθήκης, σύμφωνα με την απογραφή που έγινε μέσα στο 2013, ανερχόταν σε 12.778 βιβλία από τα οποία 474 ήταν νέες προσκτήσεις, εκ των οποίων τα 87 ήταν νέες αγορές και τα 387 δωρεές.</w:t>
      </w:r>
    </w:p>
    <w:p w:rsidR="00CC7102" w:rsidRPr="003777CE" w:rsidRDefault="00CC7102" w:rsidP="003777CE">
      <w:pPr>
        <w:jc w:val="both"/>
        <w:rPr>
          <w:rFonts w:ascii="Arial" w:hAnsi="Arial" w:cs="Arial"/>
        </w:rPr>
      </w:pPr>
    </w:p>
    <w:p w:rsidR="00CC7102" w:rsidRPr="003777CE" w:rsidRDefault="00CC7102" w:rsidP="003777CE">
      <w:pPr>
        <w:tabs>
          <w:tab w:val="left" w:pos="720"/>
          <w:tab w:val="left" w:pos="1440"/>
          <w:tab w:val="left" w:pos="2160"/>
          <w:tab w:val="left" w:pos="2880"/>
          <w:tab w:val="left" w:pos="3600"/>
          <w:tab w:val="left" w:pos="6330"/>
        </w:tabs>
        <w:jc w:val="both"/>
        <w:rPr>
          <w:rFonts w:ascii="Arial" w:hAnsi="Arial" w:cs="Arial"/>
        </w:rPr>
      </w:pPr>
      <w:r w:rsidRPr="003777CE">
        <w:rPr>
          <w:rFonts w:ascii="Arial" w:hAnsi="Arial" w:cs="Arial"/>
          <w:b/>
        </w:rPr>
        <w:t>8)</w:t>
      </w:r>
      <w:r w:rsidRPr="003777CE">
        <w:rPr>
          <w:rFonts w:ascii="Arial" w:hAnsi="Arial" w:cs="Arial"/>
          <w:b/>
          <w:u w:val="single"/>
        </w:rPr>
        <w:t xml:space="preserve"> Παιδική Κινητή Βιβλιοθήκη</w:t>
      </w:r>
    </w:p>
    <w:p w:rsidR="00CC7102" w:rsidRPr="003777CE" w:rsidRDefault="00CC7102" w:rsidP="003777CE">
      <w:pPr>
        <w:pStyle w:val="10"/>
        <w:ind w:left="0" w:firstLine="720"/>
        <w:rPr>
          <w:rFonts w:ascii="Arial" w:hAnsi="Arial" w:cs="Arial"/>
        </w:rPr>
      </w:pPr>
      <w:r w:rsidRPr="003777CE">
        <w:rPr>
          <w:rFonts w:ascii="Arial" w:hAnsi="Arial" w:cs="Arial"/>
        </w:rPr>
        <w:t>Κατά το 2013 και ειδικότερα κατά τη διάρκεια της σχολικής περιόδου η Παιδική Κινητή Βιβλιοθήκη λειτούργησε, εξυπηρετώντας και πάλι σχολικά συγκροτήματα σύμφωνα με το ακόλουθο πρόγραμμα :</w:t>
      </w:r>
    </w:p>
    <w:p w:rsidR="00CC7102" w:rsidRPr="003777CE" w:rsidRDefault="00CC7102" w:rsidP="003777CE">
      <w:pPr>
        <w:pStyle w:val="10"/>
        <w:ind w:left="0"/>
        <w:rPr>
          <w:rFonts w:ascii="Arial" w:hAnsi="Arial" w:cs="Arial"/>
        </w:rPr>
      </w:pPr>
    </w:p>
    <w:p w:rsidR="00CC7102" w:rsidRPr="003777CE" w:rsidRDefault="00CC7102" w:rsidP="003777CE">
      <w:pPr>
        <w:pStyle w:val="10"/>
        <w:ind w:left="0"/>
        <w:rPr>
          <w:rFonts w:ascii="Arial" w:hAnsi="Arial" w:cs="Arial"/>
        </w:rPr>
      </w:pPr>
      <w:r w:rsidRPr="003777CE">
        <w:rPr>
          <w:rFonts w:ascii="Arial" w:hAnsi="Arial" w:cs="Arial"/>
        </w:rPr>
        <w:t>Δευτέρα : 107ο Δημοτικό Σχολείο (Οδός Νεμέας 1)</w:t>
      </w:r>
    </w:p>
    <w:p w:rsidR="00CC7102" w:rsidRPr="003777CE" w:rsidRDefault="00CC7102" w:rsidP="003777CE">
      <w:pPr>
        <w:rPr>
          <w:rFonts w:ascii="Arial" w:hAnsi="Arial" w:cs="Arial"/>
        </w:rPr>
      </w:pPr>
      <w:r w:rsidRPr="003777CE">
        <w:rPr>
          <w:rFonts w:ascii="Arial" w:hAnsi="Arial" w:cs="Arial"/>
        </w:rPr>
        <w:t>Τρίτη : 16</w:t>
      </w:r>
      <w:r w:rsidRPr="003777CE">
        <w:rPr>
          <w:rFonts w:ascii="Arial" w:hAnsi="Arial" w:cs="Arial"/>
          <w:vertAlign w:val="superscript"/>
        </w:rPr>
        <w:t>ο</w:t>
      </w:r>
      <w:r w:rsidRPr="003777CE">
        <w:rPr>
          <w:rFonts w:ascii="Arial" w:hAnsi="Arial" w:cs="Arial"/>
        </w:rPr>
        <w:t>, 91</w:t>
      </w:r>
      <w:r w:rsidRPr="003777CE">
        <w:rPr>
          <w:rFonts w:ascii="Arial" w:hAnsi="Arial" w:cs="Arial"/>
          <w:vertAlign w:val="superscript"/>
        </w:rPr>
        <w:t>ο</w:t>
      </w:r>
      <w:r w:rsidRPr="003777CE">
        <w:rPr>
          <w:rFonts w:ascii="Arial" w:hAnsi="Arial" w:cs="Arial"/>
        </w:rPr>
        <w:t xml:space="preserve"> &amp; 83</w:t>
      </w:r>
      <w:r w:rsidRPr="003777CE">
        <w:rPr>
          <w:rFonts w:ascii="Arial" w:hAnsi="Arial" w:cs="Arial"/>
          <w:vertAlign w:val="superscript"/>
        </w:rPr>
        <w:t>ο</w:t>
      </w:r>
      <w:r w:rsidRPr="003777CE">
        <w:rPr>
          <w:rFonts w:ascii="Arial" w:hAnsi="Arial" w:cs="Arial"/>
        </w:rPr>
        <w:t xml:space="preserve"> Δημοτικά Σχολεία και 6ο Νηπιαγωγείο (Μητσάκη 1).</w:t>
      </w:r>
    </w:p>
    <w:p w:rsidR="00CC7102" w:rsidRPr="003777CE" w:rsidRDefault="00CC7102" w:rsidP="003777CE">
      <w:pPr>
        <w:rPr>
          <w:rFonts w:ascii="Arial" w:hAnsi="Arial" w:cs="Arial"/>
        </w:rPr>
      </w:pPr>
      <w:r w:rsidRPr="003777CE">
        <w:rPr>
          <w:rFonts w:ascii="Arial" w:hAnsi="Arial" w:cs="Arial"/>
        </w:rPr>
        <w:t>Τετάρτη : 15</w:t>
      </w:r>
      <w:r w:rsidRPr="003777CE">
        <w:rPr>
          <w:rFonts w:ascii="Arial" w:hAnsi="Arial" w:cs="Arial"/>
          <w:vertAlign w:val="superscript"/>
        </w:rPr>
        <w:t>ο</w:t>
      </w:r>
      <w:r w:rsidRPr="003777CE">
        <w:rPr>
          <w:rFonts w:ascii="Arial" w:hAnsi="Arial" w:cs="Arial"/>
        </w:rPr>
        <w:t xml:space="preserve">  &amp; 69</w:t>
      </w:r>
      <w:r w:rsidRPr="003777CE">
        <w:rPr>
          <w:rFonts w:ascii="Arial" w:hAnsi="Arial" w:cs="Arial"/>
          <w:vertAlign w:val="superscript"/>
        </w:rPr>
        <w:t>ο</w:t>
      </w:r>
      <w:r w:rsidRPr="003777CE">
        <w:rPr>
          <w:rFonts w:ascii="Arial" w:hAnsi="Arial" w:cs="Arial"/>
        </w:rPr>
        <w:t xml:space="preserve">  Δημοτικά Σχολεία (Χαριλάου).</w:t>
      </w:r>
    </w:p>
    <w:p w:rsidR="00CC7102" w:rsidRPr="003777CE" w:rsidRDefault="00CC7102" w:rsidP="003777CE">
      <w:pPr>
        <w:rPr>
          <w:rFonts w:ascii="Arial" w:hAnsi="Arial" w:cs="Arial"/>
        </w:rPr>
      </w:pPr>
      <w:r w:rsidRPr="003777CE">
        <w:rPr>
          <w:rFonts w:ascii="Arial" w:hAnsi="Arial" w:cs="Arial"/>
        </w:rPr>
        <w:t>Πέμπτη : 2</w:t>
      </w:r>
      <w:r w:rsidRPr="003777CE">
        <w:rPr>
          <w:rFonts w:ascii="Arial" w:hAnsi="Arial" w:cs="Arial"/>
          <w:vertAlign w:val="superscript"/>
        </w:rPr>
        <w:t>ο</w:t>
      </w:r>
      <w:r w:rsidRPr="003777CE">
        <w:rPr>
          <w:rFonts w:ascii="Arial" w:hAnsi="Arial" w:cs="Arial"/>
        </w:rPr>
        <w:t xml:space="preserve">  Ειδικό Σχολείο &amp; Γυμνάσιο (Ε. Λ. Ε. Π. Α Π., Πανόραμα), το 24</w:t>
      </w:r>
      <w:r w:rsidRPr="003777CE">
        <w:rPr>
          <w:rFonts w:ascii="Arial" w:hAnsi="Arial" w:cs="Arial"/>
          <w:vertAlign w:val="superscript"/>
        </w:rPr>
        <w:t>ο</w:t>
      </w:r>
      <w:r w:rsidRPr="003777CE">
        <w:rPr>
          <w:rFonts w:ascii="Arial" w:hAnsi="Arial" w:cs="Arial"/>
        </w:rPr>
        <w:t xml:space="preserve"> Δημοτικό Σχολείο (Αρίωνος &amp; Διαγόρα, Κ. Τούμπα) και το 27</w:t>
      </w:r>
      <w:r w:rsidRPr="003777CE">
        <w:rPr>
          <w:rFonts w:ascii="Arial" w:hAnsi="Arial" w:cs="Arial"/>
          <w:vertAlign w:val="superscript"/>
        </w:rPr>
        <w:t>ο</w:t>
      </w:r>
      <w:r w:rsidRPr="003777CE">
        <w:rPr>
          <w:rFonts w:ascii="Arial" w:hAnsi="Arial" w:cs="Arial"/>
        </w:rPr>
        <w:t xml:space="preserve"> Δημοτικό Σχολείο, το οποίο βρίσκεται επίσης στη Κάτω Τούμπα.</w:t>
      </w:r>
    </w:p>
    <w:p w:rsidR="00CC7102" w:rsidRPr="003777CE" w:rsidRDefault="00CC7102" w:rsidP="003777CE">
      <w:pPr>
        <w:rPr>
          <w:rFonts w:ascii="Arial" w:hAnsi="Arial" w:cs="Arial"/>
        </w:rPr>
      </w:pPr>
      <w:r w:rsidRPr="003777CE">
        <w:rPr>
          <w:rFonts w:ascii="Arial" w:hAnsi="Arial" w:cs="Arial"/>
        </w:rPr>
        <w:t>Παρασκευή : 23</w:t>
      </w:r>
      <w:r w:rsidRPr="003777CE">
        <w:rPr>
          <w:rFonts w:ascii="Arial" w:hAnsi="Arial" w:cs="Arial"/>
          <w:vertAlign w:val="superscript"/>
        </w:rPr>
        <w:t>ο</w:t>
      </w:r>
      <w:r w:rsidRPr="003777CE">
        <w:rPr>
          <w:rFonts w:ascii="Arial" w:hAnsi="Arial" w:cs="Arial"/>
        </w:rPr>
        <w:t xml:space="preserve"> Δημοτικό Σχολείο (Ιπποδρομίου &amp; Πολυβίου). </w:t>
      </w:r>
    </w:p>
    <w:p w:rsidR="00CC7102" w:rsidRPr="003777CE" w:rsidRDefault="00CC7102" w:rsidP="003777CE">
      <w:pPr>
        <w:rPr>
          <w:rFonts w:ascii="Arial" w:hAnsi="Arial" w:cs="Arial"/>
        </w:rPr>
      </w:pPr>
      <w:r w:rsidRPr="003777CE">
        <w:rPr>
          <w:rFonts w:ascii="Arial" w:hAnsi="Arial" w:cs="Arial"/>
        </w:rPr>
        <w:t xml:space="preserve">Το τέλος του 2013 έγιναν 166  επισκέψεις σε επτά  (7) σχολικά συγκροτήματα </w:t>
      </w:r>
      <w:r w:rsidR="00BC3A7E">
        <w:rPr>
          <w:rFonts w:ascii="Arial" w:hAnsi="Arial" w:cs="Arial"/>
        </w:rPr>
        <w:t>του Δήμου και δανείστηκαν 22.</w:t>
      </w:r>
      <w:r w:rsidR="00BC3A7E" w:rsidRPr="00BC3A7E">
        <w:rPr>
          <w:rFonts w:ascii="Arial" w:hAnsi="Arial" w:cs="Arial"/>
        </w:rPr>
        <w:t>859</w:t>
      </w:r>
      <w:r w:rsidRPr="003777CE">
        <w:rPr>
          <w:rFonts w:ascii="Arial" w:hAnsi="Arial" w:cs="Arial"/>
        </w:rPr>
        <w:t xml:space="preserve"> τόμοι βιβλίων</w:t>
      </w:r>
      <w:r w:rsidR="00BC3A7E">
        <w:rPr>
          <w:rFonts w:ascii="Arial" w:hAnsi="Arial" w:cs="Arial"/>
        </w:rPr>
        <w:t xml:space="preserve"> εκ των οποίων τα 573 χρησιμοποιήθηκαν εντός της Βιβλιοθήκης</w:t>
      </w:r>
      <w:r w:rsidRPr="003777CE">
        <w:rPr>
          <w:rFonts w:ascii="Arial" w:hAnsi="Arial" w:cs="Arial"/>
        </w:rPr>
        <w:t xml:space="preserve">, ενώ στο χώρο της Βιβλιοθήκης </w:t>
      </w:r>
      <w:r w:rsidRPr="003777CE">
        <w:rPr>
          <w:rFonts w:ascii="Arial" w:hAnsi="Arial" w:cs="Arial"/>
        </w:rPr>
        <w:lastRenderedPageBreak/>
        <w:t>καταγράφηκαν 1.756  παρουσίες παιδιών εκ των οποίων οι 370 ήταν νέοι χρήστες και ζητήθηκαν 168 τεκμήρια για βιβλιογραφική έρευνα.</w:t>
      </w:r>
    </w:p>
    <w:p w:rsidR="00CC7102" w:rsidRPr="003777CE" w:rsidRDefault="00CC7102" w:rsidP="003777CE">
      <w:pPr>
        <w:ind w:left="357"/>
        <w:rPr>
          <w:rFonts w:ascii="Arial" w:hAnsi="Arial" w:cs="Arial"/>
        </w:rPr>
      </w:pPr>
      <w:r w:rsidRPr="003777CE">
        <w:rPr>
          <w:rFonts w:ascii="Arial" w:hAnsi="Arial" w:cs="Arial"/>
        </w:rPr>
        <w:tab/>
        <w:t xml:space="preserve">Στο τέλος του 2013 η συλλογή της Βιβλιοθήκης μετά την προσθήκη 103 νέων προσκτήσεων, εκ των οποίων  93 νέων αγορών βιβλίων και 10  δωρεών περιελάμβανε συνολικά 10.142  τόμους. </w:t>
      </w:r>
    </w:p>
    <w:p w:rsidR="00CC7102" w:rsidRPr="003777CE" w:rsidRDefault="00CC7102" w:rsidP="003777CE">
      <w:pPr>
        <w:jc w:val="both"/>
        <w:rPr>
          <w:rFonts w:ascii="Arial" w:hAnsi="Arial" w:cs="Arial"/>
        </w:rPr>
      </w:pPr>
    </w:p>
    <w:p w:rsidR="00CC7102" w:rsidRPr="00B04EB0" w:rsidRDefault="00CC7102" w:rsidP="003777CE">
      <w:pPr>
        <w:rPr>
          <w:rFonts w:ascii="Arial" w:eastAsia="Arial" w:hAnsi="Arial" w:cs="Arial"/>
          <w:sz w:val="22"/>
          <w:szCs w:val="22"/>
        </w:rPr>
      </w:pPr>
      <w:r w:rsidRPr="00B04EB0">
        <w:rPr>
          <w:rFonts w:ascii="Arial" w:hAnsi="Arial" w:cs="Arial"/>
          <w:b/>
          <w:sz w:val="22"/>
          <w:szCs w:val="22"/>
        </w:rPr>
        <w:t>9)</w:t>
      </w:r>
      <w:r w:rsidRPr="00B04EB0">
        <w:rPr>
          <w:rFonts w:ascii="Arial" w:hAnsi="Arial" w:cs="Arial"/>
          <w:b/>
          <w:sz w:val="22"/>
          <w:szCs w:val="22"/>
          <w:u w:val="single"/>
        </w:rPr>
        <w:t xml:space="preserve"> Περιφερειακή Κωνσταντινουπόλεως</w:t>
      </w:r>
    </w:p>
    <w:p w:rsidR="00CC7102" w:rsidRPr="00B04EB0" w:rsidRDefault="00CC7102" w:rsidP="003777CE">
      <w:pPr>
        <w:ind w:firstLine="720"/>
        <w:rPr>
          <w:rFonts w:ascii="Arial" w:eastAsia="Arial" w:hAnsi="Arial" w:cs="Arial"/>
          <w:sz w:val="22"/>
          <w:szCs w:val="22"/>
        </w:rPr>
      </w:pPr>
      <w:r w:rsidRPr="00B04EB0">
        <w:rPr>
          <w:rFonts w:ascii="Arial" w:hAnsi="Arial" w:cs="Arial"/>
          <w:sz w:val="22"/>
          <w:szCs w:val="22"/>
        </w:rPr>
        <w:t>Έγιναν 35.637</w:t>
      </w:r>
      <w:r w:rsidRPr="00B04EB0">
        <w:rPr>
          <w:rFonts w:ascii="Arial" w:hAnsi="Arial" w:cs="Arial"/>
          <w:b/>
          <w:color w:val="FF0000"/>
          <w:sz w:val="22"/>
          <w:szCs w:val="22"/>
        </w:rPr>
        <w:t xml:space="preserve"> </w:t>
      </w:r>
      <w:r w:rsidRPr="00B04EB0">
        <w:rPr>
          <w:rFonts w:ascii="Arial" w:hAnsi="Arial" w:cs="Arial"/>
          <w:sz w:val="22"/>
          <w:szCs w:val="22"/>
        </w:rPr>
        <w:t xml:space="preserve">δανεισμοί βιβλίων εκ των οποίων τα 4.470 χρησιμοποιήθηκαν εντός της Βιβλιοθήκης.  Από το χώρο της Βιβλιοθήκης πέρασαν 18.210  άτομα εκ των οποίων οι 617 ήταν νέοι αναγνώστες, οι  5.269 </w:t>
      </w:r>
      <w:r w:rsidRPr="00B04EB0">
        <w:rPr>
          <w:rFonts w:ascii="Arial" w:hAnsi="Arial" w:cs="Arial"/>
          <w:b/>
          <w:sz w:val="22"/>
          <w:szCs w:val="22"/>
        </w:rPr>
        <w:t xml:space="preserve"> </w:t>
      </w:r>
      <w:r w:rsidRPr="00B04EB0">
        <w:rPr>
          <w:rFonts w:ascii="Arial" w:hAnsi="Arial" w:cs="Arial"/>
          <w:sz w:val="22"/>
          <w:szCs w:val="22"/>
        </w:rPr>
        <w:t xml:space="preserve">χρησιμοποίησαν τις υπηρεσίες των Η/Υ και του διαδικτύου. Ζητήθηκαν από τους αναγνώστες μας 2.460 τεκμήρια για βιβλιογραφική έρευνα και  έγιναν 1.293 κρατήσεις βιβλίων,  ενώ 5.300 εξυπηρετήθηκαν τηλεφωνικά. </w:t>
      </w:r>
    </w:p>
    <w:p w:rsidR="00CC7102" w:rsidRPr="00B04EB0" w:rsidRDefault="00CC7102" w:rsidP="003777CE">
      <w:pPr>
        <w:ind w:firstLine="720"/>
        <w:rPr>
          <w:rFonts w:ascii="Arial" w:hAnsi="Arial" w:cs="Arial"/>
          <w:sz w:val="22"/>
          <w:szCs w:val="22"/>
          <w:u w:val="single"/>
        </w:rPr>
      </w:pPr>
      <w:r w:rsidRPr="00B04EB0">
        <w:rPr>
          <w:rFonts w:ascii="Arial" w:hAnsi="Arial" w:cs="Arial"/>
          <w:sz w:val="22"/>
          <w:szCs w:val="22"/>
        </w:rPr>
        <w:t>Η συλλογή της Βιβλιοθήκης την 31/12/2013, σύμφωνα με την απογραφή που έγινε μέσα στο 2013, ανερχόταν σε 10.044 βιβλία από τα οποία 635 είναι νέες προσκτήσεις, εκ των οποίων τα 59 είναι νέες αγορές και τα 576  δωρεές .</w:t>
      </w:r>
    </w:p>
    <w:p w:rsidR="00CC7102" w:rsidRPr="00B04EB0" w:rsidRDefault="00CC7102" w:rsidP="003777CE">
      <w:pPr>
        <w:rPr>
          <w:rFonts w:ascii="Arial" w:hAnsi="Arial" w:cs="Arial"/>
          <w:sz w:val="22"/>
          <w:szCs w:val="22"/>
          <w:u w:val="single"/>
        </w:rPr>
      </w:pPr>
    </w:p>
    <w:p w:rsidR="00CC7102" w:rsidRPr="00B04EB0" w:rsidRDefault="00CC7102" w:rsidP="003777CE">
      <w:pPr>
        <w:jc w:val="both"/>
        <w:rPr>
          <w:rFonts w:ascii="Arial" w:hAnsi="Arial" w:cs="Arial"/>
          <w:sz w:val="22"/>
          <w:szCs w:val="22"/>
        </w:rPr>
      </w:pPr>
      <w:r w:rsidRPr="00B04EB0">
        <w:rPr>
          <w:rFonts w:ascii="Arial" w:hAnsi="Arial" w:cs="Arial"/>
          <w:b/>
          <w:sz w:val="22"/>
          <w:szCs w:val="22"/>
        </w:rPr>
        <w:t>10)</w:t>
      </w:r>
      <w:r w:rsidRPr="00B04EB0">
        <w:rPr>
          <w:rFonts w:ascii="Arial" w:hAnsi="Arial" w:cs="Arial"/>
          <w:b/>
          <w:sz w:val="22"/>
          <w:szCs w:val="22"/>
          <w:u w:val="single"/>
        </w:rPr>
        <w:t xml:space="preserve"> Παιδική Βιβλιοθήκη </w:t>
      </w:r>
      <w:proofErr w:type="spellStart"/>
      <w:r w:rsidRPr="00B04EB0">
        <w:rPr>
          <w:rFonts w:ascii="Arial" w:hAnsi="Arial" w:cs="Arial"/>
          <w:b/>
          <w:sz w:val="22"/>
          <w:szCs w:val="22"/>
          <w:u w:val="single"/>
        </w:rPr>
        <w:t>Ξηροκρήνης</w:t>
      </w:r>
      <w:proofErr w:type="spellEnd"/>
    </w:p>
    <w:p w:rsidR="00CC7102" w:rsidRPr="00B04EB0" w:rsidRDefault="00CC7102" w:rsidP="003777CE">
      <w:pPr>
        <w:jc w:val="both"/>
        <w:rPr>
          <w:rFonts w:ascii="Arial" w:hAnsi="Arial" w:cs="Arial"/>
          <w:sz w:val="22"/>
          <w:szCs w:val="22"/>
        </w:rPr>
      </w:pPr>
      <w:r w:rsidRPr="00B04EB0">
        <w:rPr>
          <w:rFonts w:ascii="Arial" w:hAnsi="Arial" w:cs="Arial"/>
          <w:sz w:val="22"/>
          <w:szCs w:val="22"/>
        </w:rPr>
        <w:tab/>
        <w:t>Μέχρι το τέλος του 2013 έγιναν 23.561 δανεισμοί βιβλίων εκ των οποίων τα 6.218</w:t>
      </w:r>
      <w:r w:rsidRPr="00B04EB0">
        <w:rPr>
          <w:rFonts w:ascii="Arial" w:hAnsi="Arial" w:cs="Arial"/>
          <w:b/>
          <w:color w:val="FF0000"/>
          <w:sz w:val="22"/>
          <w:szCs w:val="22"/>
        </w:rPr>
        <w:t xml:space="preserve"> </w:t>
      </w:r>
      <w:r w:rsidRPr="00B04EB0">
        <w:rPr>
          <w:rFonts w:ascii="Arial" w:hAnsi="Arial" w:cs="Arial"/>
          <w:sz w:val="22"/>
          <w:szCs w:val="22"/>
        </w:rPr>
        <w:t>χρησιμοποιήθηκαν εντός της Βιβλιοθήκης και φωτοτυπήθηκαν 1.494 σελίδες. Στο χώρο της Βιβλιοθήκης καταγράφηκαν 17.865</w:t>
      </w:r>
      <w:r w:rsidRPr="00B04EB0">
        <w:rPr>
          <w:rFonts w:ascii="Arial" w:hAnsi="Arial" w:cs="Arial"/>
          <w:b/>
          <w:sz w:val="22"/>
          <w:szCs w:val="22"/>
        </w:rPr>
        <w:t xml:space="preserve"> </w:t>
      </w:r>
      <w:r w:rsidRPr="00B04EB0">
        <w:rPr>
          <w:rFonts w:ascii="Arial" w:hAnsi="Arial" w:cs="Arial"/>
          <w:sz w:val="22"/>
          <w:szCs w:val="22"/>
        </w:rPr>
        <w:t xml:space="preserve">παρουσίες ατόμων εκ των οποίων  οι 213 ήταν νέοι αναγνώστες, οι 6.590 χρησιμοποίησαν τις υπηρεσίες των Η/Υ και διαδικτύου και εκτυπώθηκαν 3.000 σελίδες . Έγιναν 150 κρατήσεις βιβλίων και ζητήθηκαν από τους χρήστες μας 1.600 τεκμήρια για βιβλιογραφική έρευνα, ενώ 4.299 άτομα εξυπηρετήθηκαν τηλεφωνικά και 240 με  </w:t>
      </w:r>
      <w:r w:rsidRPr="00B04EB0">
        <w:rPr>
          <w:rFonts w:ascii="Arial" w:hAnsi="Arial" w:cs="Arial"/>
          <w:sz w:val="22"/>
          <w:szCs w:val="22"/>
          <w:lang w:val="en-US"/>
        </w:rPr>
        <w:t>e</w:t>
      </w:r>
      <w:r w:rsidRPr="00B04EB0">
        <w:rPr>
          <w:rFonts w:ascii="Arial" w:hAnsi="Arial" w:cs="Arial"/>
          <w:sz w:val="22"/>
          <w:szCs w:val="22"/>
        </w:rPr>
        <w:t>-</w:t>
      </w:r>
      <w:r w:rsidRPr="00B04EB0">
        <w:rPr>
          <w:rFonts w:ascii="Arial" w:hAnsi="Arial" w:cs="Arial"/>
          <w:sz w:val="22"/>
          <w:szCs w:val="22"/>
          <w:lang w:val="en-US"/>
        </w:rPr>
        <w:t>mail</w:t>
      </w:r>
      <w:r w:rsidRPr="00B04EB0">
        <w:rPr>
          <w:rFonts w:ascii="Arial" w:hAnsi="Arial" w:cs="Arial"/>
          <w:sz w:val="22"/>
          <w:szCs w:val="22"/>
        </w:rPr>
        <w:t>.</w:t>
      </w:r>
    </w:p>
    <w:p w:rsidR="00CC7102" w:rsidRPr="00B04EB0" w:rsidRDefault="00CC7102" w:rsidP="003777CE">
      <w:pPr>
        <w:jc w:val="both"/>
        <w:rPr>
          <w:rFonts w:ascii="Arial" w:hAnsi="Arial" w:cs="Arial"/>
          <w:sz w:val="22"/>
          <w:szCs w:val="22"/>
        </w:rPr>
      </w:pPr>
      <w:r w:rsidRPr="00B04EB0">
        <w:rPr>
          <w:rFonts w:ascii="Arial" w:hAnsi="Arial" w:cs="Arial"/>
          <w:sz w:val="22"/>
          <w:szCs w:val="22"/>
        </w:rPr>
        <w:tab/>
        <w:t>Στις 31/12/2013 η συλλογή της Βιβλιοθήκης, σύμφωνα με την απογραφή που έγινε μέσα στο 2013, ανερχόταν σε 6.654 βιβλία από τα οποία τα 258 ήταν νέες προσκτήσεις, εκ των οποίων τα  48 ήταν νέες αγορές ,τα 210 δωρεές  και 1</w:t>
      </w:r>
      <w:proofErr w:type="spellStart"/>
      <w:r w:rsidRPr="00B04EB0">
        <w:rPr>
          <w:rFonts w:ascii="Arial" w:hAnsi="Arial" w:cs="Arial"/>
          <w:sz w:val="22"/>
          <w:szCs w:val="22"/>
          <w:lang w:val="en-US"/>
        </w:rPr>
        <w:t>cd</w:t>
      </w:r>
      <w:proofErr w:type="spellEnd"/>
      <w:r w:rsidRPr="00B04EB0">
        <w:rPr>
          <w:rFonts w:ascii="Arial" w:hAnsi="Arial" w:cs="Arial"/>
          <w:sz w:val="22"/>
          <w:szCs w:val="22"/>
        </w:rPr>
        <w:t>.</w:t>
      </w:r>
    </w:p>
    <w:p w:rsidR="00CC7102" w:rsidRPr="00B04EB0" w:rsidRDefault="00CC7102" w:rsidP="003777CE">
      <w:pPr>
        <w:rPr>
          <w:rFonts w:ascii="Arial" w:eastAsia="Arial" w:hAnsi="Arial" w:cs="Arial"/>
          <w:sz w:val="22"/>
          <w:szCs w:val="22"/>
        </w:rPr>
      </w:pPr>
      <w:r w:rsidRPr="00B04EB0">
        <w:rPr>
          <w:rFonts w:ascii="Arial" w:hAnsi="Arial" w:cs="Arial"/>
          <w:b/>
          <w:sz w:val="22"/>
          <w:szCs w:val="22"/>
        </w:rPr>
        <w:t xml:space="preserve">11) </w:t>
      </w:r>
      <w:r w:rsidRPr="00B04EB0">
        <w:rPr>
          <w:rFonts w:ascii="Arial" w:hAnsi="Arial" w:cs="Arial"/>
          <w:b/>
          <w:sz w:val="22"/>
          <w:szCs w:val="22"/>
          <w:u w:val="single"/>
        </w:rPr>
        <w:t xml:space="preserve"> Περιφερειακή  </w:t>
      </w:r>
      <w:proofErr w:type="spellStart"/>
      <w:r w:rsidRPr="00B04EB0">
        <w:rPr>
          <w:rFonts w:ascii="Arial" w:hAnsi="Arial" w:cs="Arial"/>
          <w:b/>
          <w:sz w:val="22"/>
          <w:szCs w:val="22"/>
          <w:u w:val="single"/>
        </w:rPr>
        <w:t>Ξηροκρήνης</w:t>
      </w:r>
      <w:proofErr w:type="spellEnd"/>
    </w:p>
    <w:p w:rsidR="00CC7102" w:rsidRPr="00B04EB0" w:rsidRDefault="00CC7102" w:rsidP="003777CE">
      <w:pPr>
        <w:ind w:firstLine="720"/>
        <w:rPr>
          <w:rFonts w:ascii="Arial" w:hAnsi="Arial" w:cs="Arial"/>
          <w:sz w:val="22"/>
          <w:szCs w:val="22"/>
        </w:rPr>
      </w:pPr>
      <w:r w:rsidRPr="00B04EB0">
        <w:rPr>
          <w:rFonts w:ascii="Arial" w:hAnsi="Arial" w:cs="Arial"/>
          <w:sz w:val="22"/>
          <w:szCs w:val="22"/>
        </w:rPr>
        <w:t xml:space="preserve">Μέχρι το τέλος του 2013 πραγματοποιήθηκαν 9.722  δανεισμοί βιβλίων εκ των οποίων  72  χρησιμοποιήθηκαν εντός της Βιβλιοθήκης και φωτοτυπήθηκαν 512 σελίδες. Οι παρουσίες αναγνωστών  που καταγράφηκαν στο χώρο της Βιβλιοθήκης ανήλθαν σε 6.563 εκ των οποίων οι 100 είναι νέοι αναγνώστες, οι 22 έκαναν χρήση των Η/Υ και του διαδικτύου .Έγιναν 18 κρατήσεις βιβλίων που ζητήθηκαν από τους χρήστες μας ενώ τηλεφωνικά εξυπηρετήθηκαν τα 875 άτομα και 7 με </w:t>
      </w:r>
      <w:r w:rsidRPr="00B04EB0">
        <w:rPr>
          <w:rFonts w:ascii="Arial" w:hAnsi="Arial" w:cs="Arial"/>
          <w:sz w:val="22"/>
          <w:szCs w:val="22"/>
          <w:lang w:val="en-US"/>
        </w:rPr>
        <w:t>e</w:t>
      </w:r>
      <w:r w:rsidRPr="00B04EB0">
        <w:rPr>
          <w:rFonts w:ascii="Arial" w:hAnsi="Arial" w:cs="Arial"/>
          <w:sz w:val="22"/>
          <w:szCs w:val="22"/>
        </w:rPr>
        <w:t>-</w:t>
      </w:r>
      <w:r w:rsidRPr="00B04EB0">
        <w:rPr>
          <w:rFonts w:ascii="Arial" w:hAnsi="Arial" w:cs="Arial"/>
          <w:sz w:val="22"/>
          <w:szCs w:val="22"/>
          <w:lang w:val="en-US"/>
        </w:rPr>
        <w:t>mail</w:t>
      </w:r>
      <w:r w:rsidRPr="00B04EB0">
        <w:rPr>
          <w:rFonts w:ascii="Arial" w:hAnsi="Arial" w:cs="Arial"/>
          <w:sz w:val="22"/>
          <w:szCs w:val="22"/>
        </w:rPr>
        <w:t>.</w:t>
      </w:r>
    </w:p>
    <w:p w:rsidR="00CC7102" w:rsidRPr="00D8020C" w:rsidRDefault="00CC7102" w:rsidP="003777CE">
      <w:pPr>
        <w:pStyle w:val="10"/>
        <w:ind w:left="0" w:firstLine="720"/>
        <w:rPr>
          <w:rFonts w:ascii="Arial" w:hAnsi="Arial" w:cs="Arial"/>
          <w:sz w:val="22"/>
          <w:szCs w:val="22"/>
        </w:rPr>
      </w:pPr>
      <w:r w:rsidRPr="00D8020C">
        <w:rPr>
          <w:rFonts w:ascii="Arial" w:hAnsi="Arial" w:cs="Arial"/>
          <w:sz w:val="22"/>
          <w:szCs w:val="22"/>
        </w:rPr>
        <w:t>Στις 31/12/2013 η συλλογή της Βιβλιοθήκης διέθετε 8.084 βιβλία από τα οποία τα 140 ήταν νέες προσκτήσεις, εκ των οποίων τα 57 ήταν νέες αγορές και τα 83 δωρεές.</w:t>
      </w:r>
    </w:p>
    <w:p w:rsidR="00CC7102" w:rsidRPr="00D8020C" w:rsidRDefault="00CC7102" w:rsidP="003777CE">
      <w:pPr>
        <w:jc w:val="both"/>
        <w:rPr>
          <w:rFonts w:ascii="Arial" w:hAnsi="Arial" w:cs="Arial"/>
          <w:sz w:val="22"/>
          <w:szCs w:val="22"/>
        </w:rPr>
      </w:pPr>
      <w:r w:rsidRPr="00D8020C">
        <w:rPr>
          <w:rFonts w:ascii="Arial" w:hAnsi="Arial" w:cs="Arial"/>
          <w:b/>
          <w:sz w:val="22"/>
          <w:szCs w:val="22"/>
        </w:rPr>
        <w:t xml:space="preserve">12) </w:t>
      </w:r>
      <w:r w:rsidRPr="00D8020C">
        <w:rPr>
          <w:rFonts w:ascii="Arial" w:hAnsi="Arial" w:cs="Arial"/>
          <w:b/>
          <w:sz w:val="22"/>
          <w:szCs w:val="22"/>
          <w:u w:val="single"/>
        </w:rPr>
        <w:t xml:space="preserve">Παιδική Βιβλιοθήκη </w:t>
      </w:r>
      <w:proofErr w:type="spellStart"/>
      <w:r w:rsidRPr="00D8020C">
        <w:rPr>
          <w:rFonts w:ascii="Arial" w:hAnsi="Arial" w:cs="Arial"/>
          <w:b/>
          <w:sz w:val="22"/>
          <w:szCs w:val="22"/>
          <w:u w:val="single"/>
        </w:rPr>
        <w:t>Ορέστου</w:t>
      </w:r>
      <w:proofErr w:type="spellEnd"/>
    </w:p>
    <w:p w:rsidR="00B04EB0" w:rsidRPr="009F6391" w:rsidRDefault="00CC7102" w:rsidP="003777CE">
      <w:pPr>
        <w:rPr>
          <w:rFonts w:ascii="Arial" w:hAnsi="Arial" w:cs="Arial"/>
          <w:sz w:val="22"/>
          <w:szCs w:val="22"/>
        </w:rPr>
      </w:pPr>
      <w:r w:rsidRPr="00D8020C">
        <w:rPr>
          <w:rFonts w:ascii="Arial" w:hAnsi="Arial" w:cs="Arial"/>
          <w:sz w:val="22"/>
          <w:szCs w:val="22"/>
        </w:rPr>
        <w:tab/>
        <w:t xml:space="preserve">Έγιναν 23.987 δανεισμοί βιβλίων εκ των οποίων τα 6.083 χρησιμοποιήθηκαν εντός της Βιβλιοθήκης και φωτοτυπήθηκαν 1.430 σελίδες. Στο χώρο της Βιβλιοθήκης καταγράφηκαν 20.070 παρουσίες ατόμων εκ των οποίων  οι 397 ήταν νέοι αναγνώστες,  οι 11.039 χρησιμοποίησαν τις υπηρεσίες των Η/Υ και του διαδικτύου, 10 διάβασαν εφημερίδες σε ψηφιακή </w:t>
      </w:r>
    </w:p>
    <w:p w:rsidR="00B04EB0" w:rsidRPr="009F6391" w:rsidRDefault="00B04EB0" w:rsidP="003777CE">
      <w:pPr>
        <w:rPr>
          <w:rFonts w:ascii="Arial" w:hAnsi="Arial" w:cs="Arial"/>
          <w:sz w:val="22"/>
          <w:szCs w:val="22"/>
        </w:rPr>
      </w:pPr>
    </w:p>
    <w:p w:rsidR="00CC7102" w:rsidRPr="009F6391" w:rsidRDefault="00CC7102" w:rsidP="003777CE">
      <w:pPr>
        <w:rPr>
          <w:rFonts w:ascii="Arial" w:hAnsi="Arial" w:cs="Arial"/>
          <w:sz w:val="22"/>
          <w:szCs w:val="22"/>
        </w:rPr>
      </w:pPr>
      <w:r w:rsidRPr="00D8020C">
        <w:rPr>
          <w:rFonts w:ascii="Arial" w:hAnsi="Arial" w:cs="Arial"/>
          <w:sz w:val="22"/>
          <w:szCs w:val="22"/>
        </w:rPr>
        <w:t xml:space="preserve">μορφή, 2.050 χρησιμοποίησαν το </w:t>
      </w:r>
      <w:proofErr w:type="spellStart"/>
      <w:r w:rsidRPr="00D8020C">
        <w:rPr>
          <w:rFonts w:ascii="Arial" w:hAnsi="Arial" w:cs="Arial"/>
          <w:sz w:val="22"/>
          <w:szCs w:val="22"/>
          <w:lang w:val="en-US"/>
        </w:rPr>
        <w:t>wi</w:t>
      </w:r>
      <w:proofErr w:type="spellEnd"/>
      <w:r w:rsidRPr="00D8020C">
        <w:rPr>
          <w:rFonts w:ascii="Arial" w:hAnsi="Arial" w:cs="Arial"/>
          <w:sz w:val="22"/>
          <w:szCs w:val="22"/>
        </w:rPr>
        <w:t>-</w:t>
      </w:r>
      <w:proofErr w:type="spellStart"/>
      <w:r w:rsidRPr="00D8020C">
        <w:rPr>
          <w:rFonts w:ascii="Arial" w:hAnsi="Arial" w:cs="Arial"/>
          <w:sz w:val="22"/>
          <w:szCs w:val="22"/>
          <w:lang w:val="en-US"/>
        </w:rPr>
        <w:t>fi</w:t>
      </w:r>
      <w:proofErr w:type="spellEnd"/>
      <w:r w:rsidRPr="00D8020C">
        <w:rPr>
          <w:rFonts w:ascii="Arial" w:hAnsi="Arial" w:cs="Arial"/>
          <w:sz w:val="22"/>
          <w:szCs w:val="22"/>
        </w:rPr>
        <w:t xml:space="preserve"> και 800 το </w:t>
      </w:r>
      <w:r w:rsidRPr="00D8020C">
        <w:rPr>
          <w:rFonts w:ascii="Arial" w:hAnsi="Arial" w:cs="Arial"/>
          <w:sz w:val="22"/>
          <w:szCs w:val="22"/>
          <w:lang w:val="en-US"/>
        </w:rPr>
        <w:t>x</w:t>
      </w:r>
      <w:r w:rsidRPr="00D8020C">
        <w:rPr>
          <w:rFonts w:ascii="Arial" w:hAnsi="Arial" w:cs="Arial"/>
          <w:sz w:val="22"/>
          <w:szCs w:val="22"/>
        </w:rPr>
        <w:t>-</w:t>
      </w:r>
      <w:r w:rsidRPr="00D8020C">
        <w:rPr>
          <w:rFonts w:ascii="Arial" w:hAnsi="Arial" w:cs="Arial"/>
          <w:sz w:val="22"/>
          <w:szCs w:val="22"/>
          <w:lang w:val="en-US"/>
        </w:rPr>
        <w:t>box</w:t>
      </w:r>
      <w:r w:rsidRPr="00D8020C">
        <w:rPr>
          <w:rFonts w:ascii="Arial" w:hAnsi="Arial" w:cs="Arial"/>
          <w:sz w:val="22"/>
          <w:szCs w:val="22"/>
        </w:rPr>
        <w:t xml:space="preserve">, ενώ εκτύπωσαν 5.500 σελίδες. Τηλεφωνικά εξυπηρετήθηκαν 3.480 και με </w:t>
      </w:r>
      <w:r w:rsidRPr="00D8020C">
        <w:rPr>
          <w:rFonts w:ascii="Arial" w:hAnsi="Arial" w:cs="Arial"/>
          <w:sz w:val="22"/>
          <w:szCs w:val="22"/>
          <w:lang w:val="en-US"/>
        </w:rPr>
        <w:t>e</w:t>
      </w:r>
      <w:r w:rsidRPr="00D8020C">
        <w:rPr>
          <w:rFonts w:ascii="Arial" w:hAnsi="Arial" w:cs="Arial"/>
          <w:sz w:val="22"/>
          <w:szCs w:val="22"/>
        </w:rPr>
        <w:t>-</w:t>
      </w:r>
      <w:r w:rsidRPr="00D8020C">
        <w:rPr>
          <w:rFonts w:ascii="Arial" w:hAnsi="Arial" w:cs="Arial"/>
          <w:sz w:val="22"/>
          <w:szCs w:val="22"/>
          <w:lang w:val="en-US"/>
        </w:rPr>
        <w:t>mail</w:t>
      </w:r>
      <w:r w:rsidRPr="00D8020C">
        <w:rPr>
          <w:rFonts w:ascii="Arial" w:hAnsi="Arial" w:cs="Arial"/>
          <w:sz w:val="22"/>
          <w:szCs w:val="22"/>
        </w:rPr>
        <w:t xml:space="preserve"> 179 ,ενώ ζητήθηκαν από τους χρήστες μας 1.600 τεκμήρια για βιβλιογραφική έρευνα και   έγιναν 496 κρατήσεις βιβλίων. </w:t>
      </w:r>
    </w:p>
    <w:p w:rsidR="00CC7102" w:rsidRPr="00D8020C" w:rsidRDefault="00CC7102" w:rsidP="003777CE">
      <w:pPr>
        <w:rPr>
          <w:rFonts w:ascii="Arial" w:eastAsia="Arial" w:hAnsi="Arial" w:cs="Arial"/>
          <w:sz w:val="22"/>
          <w:szCs w:val="22"/>
        </w:rPr>
      </w:pPr>
      <w:r w:rsidRPr="00D8020C">
        <w:rPr>
          <w:rFonts w:ascii="Arial" w:hAnsi="Arial" w:cs="Arial"/>
          <w:sz w:val="22"/>
          <w:szCs w:val="22"/>
        </w:rPr>
        <w:tab/>
        <w:t>Στις 31/12/2013 η Βιβλιοθήκη, σύμφωνα με την απογραφή που έγινε μέσα στο 2013, διέθετε συλλογή 7.297 βιβλίων από τα οποία τα  445  ήταν νέες προσκτήσεις, εκ των οποίων  τα 106 ήταν από αγορές, τα  339 από δωρεές και 11</w:t>
      </w:r>
      <w:proofErr w:type="spellStart"/>
      <w:r w:rsidRPr="00D8020C">
        <w:rPr>
          <w:rFonts w:ascii="Arial" w:hAnsi="Arial" w:cs="Arial"/>
          <w:sz w:val="22"/>
          <w:szCs w:val="22"/>
          <w:lang w:val="en-US"/>
        </w:rPr>
        <w:t>cd</w:t>
      </w:r>
      <w:proofErr w:type="spellEnd"/>
      <w:r w:rsidRPr="00D8020C">
        <w:rPr>
          <w:rFonts w:ascii="Arial" w:hAnsi="Arial" w:cs="Arial"/>
          <w:sz w:val="22"/>
          <w:szCs w:val="22"/>
        </w:rPr>
        <w:t>.</w:t>
      </w:r>
    </w:p>
    <w:p w:rsidR="00CC7102" w:rsidRPr="00D8020C" w:rsidRDefault="00CC7102" w:rsidP="003777CE">
      <w:pPr>
        <w:rPr>
          <w:rFonts w:ascii="Arial" w:hAnsi="Arial" w:cs="Arial"/>
          <w:b/>
          <w:sz w:val="22"/>
          <w:szCs w:val="22"/>
        </w:rPr>
      </w:pPr>
      <w:r w:rsidRPr="00D8020C">
        <w:rPr>
          <w:rFonts w:ascii="Arial" w:eastAsia="Arial" w:hAnsi="Arial" w:cs="Arial"/>
          <w:sz w:val="22"/>
          <w:szCs w:val="22"/>
        </w:rPr>
        <w:t xml:space="preserve"> </w:t>
      </w:r>
    </w:p>
    <w:p w:rsidR="00CC7102" w:rsidRPr="00D8020C" w:rsidRDefault="00CC7102" w:rsidP="003777CE">
      <w:pPr>
        <w:jc w:val="both"/>
        <w:rPr>
          <w:rFonts w:ascii="Arial" w:eastAsia="Arial" w:hAnsi="Arial" w:cs="Arial"/>
          <w:sz w:val="22"/>
          <w:szCs w:val="22"/>
        </w:rPr>
      </w:pPr>
      <w:r w:rsidRPr="00D8020C">
        <w:rPr>
          <w:rFonts w:ascii="Arial" w:hAnsi="Arial" w:cs="Arial"/>
          <w:b/>
          <w:sz w:val="22"/>
          <w:szCs w:val="22"/>
        </w:rPr>
        <w:t>13)</w:t>
      </w:r>
      <w:r w:rsidRPr="00D8020C">
        <w:rPr>
          <w:rFonts w:ascii="Arial" w:hAnsi="Arial" w:cs="Arial"/>
          <w:b/>
          <w:sz w:val="22"/>
          <w:szCs w:val="22"/>
          <w:u w:val="single"/>
        </w:rPr>
        <w:t xml:space="preserve">  Περιφερειακή Σαράντα Εκκλησιών</w:t>
      </w:r>
    </w:p>
    <w:p w:rsidR="00CC7102" w:rsidRPr="00D8020C" w:rsidRDefault="00CC7102" w:rsidP="003777CE">
      <w:pPr>
        <w:ind w:firstLine="720"/>
        <w:rPr>
          <w:rFonts w:ascii="Arial" w:eastAsia="Arial" w:hAnsi="Arial" w:cs="Arial"/>
          <w:sz w:val="22"/>
          <w:szCs w:val="22"/>
        </w:rPr>
      </w:pPr>
      <w:r w:rsidRPr="00D8020C">
        <w:rPr>
          <w:rFonts w:ascii="Arial" w:hAnsi="Arial" w:cs="Arial"/>
          <w:sz w:val="22"/>
          <w:szCs w:val="22"/>
        </w:rPr>
        <w:lastRenderedPageBreak/>
        <w:t xml:space="preserve">Έγιναν 18.080 </w:t>
      </w:r>
      <w:r w:rsidRPr="00D8020C">
        <w:rPr>
          <w:rFonts w:ascii="Arial" w:hAnsi="Arial" w:cs="Arial"/>
          <w:b/>
          <w:color w:val="FF0000"/>
          <w:sz w:val="22"/>
          <w:szCs w:val="22"/>
        </w:rPr>
        <w:t xml:space="preserve"> </w:t>
      </w:r>
      <w:r w:rsidRPr="00D8020C">
        <w:rPr>
          <w:rFonts w:ascii="Arial" w:hAnsi="Arial" w:cs="Arial"/>
          <w:sz w:val="22"/>
          <w:szCs w:val="22"/>
        </w:rPr>
        <w:t xml:space="preserve">δανεισμοί βιβλίων εκ των οποίων τα 2.728 </w:t>
      </w:r>
      <w:r w:rsidRPr="00D8020C">
        <w:rPr>
          <w:rFonts w:ascii="Arial" w:hAnsi="Arial" w:cs="Arial"/>
          <w:b/>
          <w:color w:val="FF0000"/>
          <w:sz w:val="22"/>
          <w:szCs w:val="22"/>
        </w:rPr>
        <w:t xml:space="preserve"> </w:t>
      </w:r>
      <w:r w:rsidRPr="00D8020C">
        <w:rPr>
          <w:rFonts w:ascii="Arial" w:hAnsi="Arial" w:cs="Arial"/>
          <w:sz w:val="22"/>
          <w:szCs w:val="22"/>
        </w:rPr>
        <w:t xml:space="preserve">χρησιμοποιήθηκαν εντός της Βιβλιοθήκης και φωτοτυπήθηκαν 841 σελίδες. Από το χώρο της Βιβλιοθήκης πέρασαν 18.319 άτομα εκ των οποίων οι 187 ήταν νέοι χρήστες, οι 478 </w:t>
      </w:r>
      <w:r w:rsidRPr="00D8020C">
        <w:rPr>
          <w:rFonts w:ascii="Arial" w:hAnsi="Arial" w:cs="Arial"/>
          <w:b/>
          <w:sz w:val="22"/>
          <w:szCs w:val="22"/>
        </w:rPr>
        <w:t xml:space="preserve"> </w:t>
      </w:r>
      <w:r w:rsidRPr="00D8020C">
        <w:rPr>
          <w:rFonts w:ascii="Arial" w:hAnsi="Arial" w:cs="Arial"/>
          <w:sz w:val="22"/>
          <w:szCs w:val="22"/>
        </w:rPr>
        <w:t xml:space="preserve">χρησιμοποίησαν τις υπηρεσίες των Η/Υ και του διαδικτύου ενώ εκτύπωσαν 2.322  σελίδες. Έγιναν 239 κρατήσεις βιβλίων και ζητήθηκαν  από τους αναγνώστες μας 1.960 τεκμήρια για βιβλιογραφική έρευνα,  ενώ 8.342 εξυπηρετήθηκαν τηλεφωνικά και 65 με </w:t>
      </w:r>
      <w:r w:rsidRPr="00D8020C">
        <w:rPr>
          <w:rFonts w:ascii="Arial" w:hAnsi="Arial" w:cs="Arial"/>
          <w:sz w:val="22"/>
          <w:szCs w:val="22"/>
          <w:lang w:val="en-US"/>
        </w:rPr>
        <w:t>e</w:t>
      </w:r>
      <w:r w:rsidRPr="00D8020C">
        <w:rPr>
          <w:rFonts w:ascii="Arial" w:hAnsi="Arial" w:cs="Arial"/>
          <w:sz w:val="22"/>
          <w:szCs w:val="22"/>
        </w:rPr>
        <w:t>-</w:t>
      </w:r>
      <w:r w:rsidRPr="00D8020C">
        <w:rPr>
          <w:rFonts w:ascii="Arial" w:hAnsi="Arial" w:cs="Arial"/>
          <w:sz w:val="22"/>
          <w:szCs w:val="22"/>
          <w:lang w:val="en-US"/>
        </w:rPr>
        <w:t>mail</w:t>
      </w:r>
      <w:r w:rsidRPr="00D8020C">
        <w:rPr>
          <w:rFonts w:ascii="Arial" w:hAnsi="Arial" w:cs="Arial"/>
          <w:sz w:val="22"/>
          <w:szCs w:val="22"/>
        </w:rPr>
        <w:t xml:space="preserve">. </w:t>
      </w:r>
    </w:p>
    <w:p w:rsidR="00CC7102" w:rsidRPr="00D8020C" w:rsidRDefault="00CC7102" w:rsidP="003777CE">
      <w:pPr>
        <w:ind w:firstLine="720"/>
        <w:rPr>
          <w:rFonts w:ascii="Arial" w:hAnsi="Arial" w:cs="Arial"/>
          <w:sz w:val="22"/>
          <w:szCs w:val="22"/>
        </w:rPr>
      </w:pPr>
      <w:r w:rsidRPr="00D8020C">
        <w:rPr>
          <w:rFonts w:ascii="Arial" w:hAnsi="Arial" w:cs="Arial"/>
          <w:sz w:val="22"/>
          <w:szCs w:val="22"/>
        </w:rPr>
        <w:t>Η συλλογή της Βιβλιοθήκης την 31/12/2013, σύμφωνα με την απογραφή που έγινε μέσα στο 2013, ανερχόταν σε 9.678 βιβλία από τα οποία 433 είναι νέες προσκτήσεις, εκ των οποίων τα 89 από αγορές και τα 344 από δωρεές.</w:t>
      </w:r>
    </w:p>
    <w:p w:rsidR="00CC7102" w:rsidRPr="00D8020C" w:rsidRDefault="00CC7102" w:rsidP="003777CE">
      <w:pPr>
        <w:rPr>
          <w:rFonts w:ascii="Arial" w:hAnsi="Arial" w:cs="Arial"/>
          <w:sz w:val="22"/>
          <w:szCs w:val="22"/>
        </w:rPr>
      </w:pPr>
    </w:p>
    <w:p w:rsidR="00CC7102" w:rsidRPr="00D8020C" w:rsidRDefault="00CC7102" w:rsidP="003777CE">
      <w:pPr>
        <w:jc w:val="both"/>
        <w:rPr>
          <w:rFonts w:ascii="Arial" w:hAnsi="Arial" w:cs="Arial"/>
          <w:sz w:val="22"/>
          <w:szCs w:val="22"/>
        </w:rPr>
      </w:pPr>
      <w:r w:rsidRPr="00D8020C">
        <w:rPr>
          <w:rFonts w:ascii="Arial" w:hAnsi="Arial" w:cs="Arial"/>
          <w:b/>
          <w:sz w:val="22"/>
          <w:szCs w:val="22"/>
        </w:rPr>
        <w:t xml:space="preserve">14) </w:t>
      </w:r>
      <w:r w:rsidRPr="00D8020C">
        <w:rPr>
          <w:rFonts w:ascii="Arial" w:hAnsi="Arial" w:cs="Arial"/>
          <w:b/>
          <w:sz w:val="22"/>
          <w:szCs w:val="22"/>
          <w:u w:val="single"/>
        </w:rPr>
        <w:t>Παιδική Βιβλιοθήκη Σταθμού</w:t>
      </w:r>
    </w:p>
    <w:p w:rsidR="00CC7102" w:rsidRPr="00D8020C" w:rsidRDefault="00BC3A7E" w:rsidP="003777CE">
      <w:pPr>
        <w:rPr>
          <w:rFonts w:ascii="Arial" w:eastAsia="Arial" w:hAnsi="Arial" w:cs="Arial"/>
          <w:sz w:val="22"/>
          <w:szCs w:val="22"/>
        </w:rPr>
      </w:pPr>
      <w:r w:rsidRPr="00D8020C">
        <w:rPr>
          <w:rFonts w:ascii="Arial" w:hAnsi="Arial" w:cs="Arial"/>
          <w:sz w:val="22"/>
          <w:szCs w:val="22"/>
        </w:rPr>
        <w:tab/>
        <w:t>Έγιναν 4.835</w:t>
      </w:r>
      <w:r w:rsidR="00CC7102" w:rsidRPr="00D8020C">
        <w:rPr>
          <w:rFonts w:ascii="Arial" w:hAnsi="Arial" w:cs="Arial"/>
          <w:sz w:val="22"/>
          <w:szCs w:val="22"/>
        </w:rPr>
        <w:t xml:space="preserve"> δανεισμοί βιβλίων εκ των οποίων τα 983 χρησιμοποιήθηκαν εντός της Βιβλιοθήκης. Στο χώρο της Βιβλιοθήκης καταγράφηκαν 6.688  παρουσίες χρηστών εκ των οποίων οι 56 ήταν νέοι, οι 560 χρησιμοποίησαν τις υπηρεσίες των Η/Υ και του διαδικτύου ενώ εκτύπωσαν 1.700 σελίδες. Έγιναν</w:t>
      </w:r>
      <w:r w:rsidR="00CC7102" w:rsidRPr="00D8020C">
        <w:rPr>
          <w:rFonts w:ascii="Arial" w:hAnsi="Arial" w:cs="Arial"/>
          <w:color w:val="FF0000"/>
          <w:sz w:val="22"/>
          <w:szCs w:val="22"/>
        </w:rPr>
        <w:t xml:space="preserve"> </w:t>
      </w:r>
      <w:r w:rsidR="00CC7102" w:rsidRPr="00D8020C">
        <w:rPr>
          <w:rFonts w:ascii="Arial" w:hAnsi="Arial" w:cs="Arial"/>
          <w:sz w:val="22"/>
          <w:szCs w:val="22"/>
        </w:rPr>
        <w:t xml:space="preserve">130 κρατήσεις βιβλίων που ζητήθηκαν από τους χρήστες μας ενώ 4.210 εξυπηρετήθηκαν τηλεφωνικά και 29 με </w:t>
      </w:r>
      <w:r w:rsidR="00CC7102" w:rsidRPr="00D8020C">
        <w:rPr>
          <w:rFonts w:ascii="Arial" w:hAnsi="Arial" w:cs="Arial"/>
          <w:sz w:val="22"/>
          <w:szCs w:val="22"/>
          <w:lang w:val="en-US"/>
        </w:rPr>
        <w:t>e</w:t>
      </w:r>
      <w:r w:rsidR="00CC7102" w:rsidRPr="00D8020C">
        <w:rPr>
          <w:rFonts w:ascii="Arial" w:hAnsi="Arial" w:cs="Arial"/>
          <w:sz w:val="22"/>
          <w:szCs w:val="22"/>
        </w:rPr>
        <w:t>-</w:t>
      </w:r>
      <w:r w:rsidR="00CC7102" w:rsidRPr="00D8020C">
        <w:rPr>
          <w:rFonts w:ascii="Arial" w:hAnsi="Arial" w:cs="Arial"/>
          <w:sz w:val="22"/>
          <w:szCs w:val="22"/>
          <w:lang w:val="en-US"/>
        </w:rPr>
        <w:t>mail</w:t>
      </w:r>
      <w:r w:rsidR="00CC7102" w:rsidRPr="00D8020C">
        <w:rPr>
          <w:rFonts w:ascii="Arial" w:hAnsi="Arial" w:cs="Arial"/>
          <w:sz w:val="22"/>
          <w:szCs w:val="22"/>
        </w:rPr>
        <w:t>.</w:t>
      </w:r>
    </w:p>
    <w:p w:rsidR="00CC7102" w:rsidRPr="00D8020C" w:rsidRDefault="00CC7102" w:rsidP="003777CE">
      <w:pPr>
        <w:pStyle w:val="a6"/>
        <w:spacing w:line="240" w:lineRule="auto"/>
        <w:ind w:firstLine="720"/>
        <w:jc w:val="left"/>
        <w:rPr>
          <w:rFonts w:ascii="Arial" w:hAnsi="Arial" w:cs="Arial"/>
          <w:sz w:val="22"/>
          <w:szCs w:val="22"/>
        </w:rPr>
      </w:pPr>
      <w:r w:rsidRPr="00D8020C">
        <w:rPr>
          <w:rFonts w:ascii="Arial" w:hAnsi="Arial" w:cs="Arial"/>
          <w:sz w:val="22"/>
          <w:szCs w:val="22"/>
        </w:rPr>
        <w:t xml:space="preserve">Η συλλογή της Βιβλιοθήκης την 31/12/2013, σύμφωνα με την απογραφή που έγινε μέσα στο 2013, ανερχόταν σε 5.171 βιβλία από τα οποία τα  102 ήταν νέες προσκτήσεις , εκ των οποίων οι 79 ήταν νέες αγορές , τα 23 δωρεές και 3 </w:t>
      </w:r>
      <w:proofErr w:type="spellStart"/>
      <w:r w:rsidRPr="00D8020C">
        <w:rPr>
          <w:rFonts w:ascii="Arial" w:hAnsi="Arial" w:cs="Arial"/>
          <w:sz w:val="22"/>
          <w:szCs w:val="22"/>
          <w:lang w:val="en-US"/>
        </w:rPr>
        <w:t>cd</w:t>
      </w:r>
      <w:proofErr w:type="spellEnd"/>
      <w:r w:rsidRPr="00D8020C">
        <w:rPr>
          <w:rFonts w:ascii="Arial" w:hAnsi="Arial" w:cs="Arial"/>
          <w:sz w:val="22"/>
          <w:szCs w:val="22"/>
        </w:rPr>
        <w:t xml:space="preserve">. </w:t>
      </w:r>
    </w:p>
    <w:p w:rsidR="00CC7102" w:rsidRPr="00D8020C" w:rsidRDefault="00CC7102" w:rsidP="003777CE">
      <w:pPr>
        <w:jc w:val="both"/>
        <w:rPr>
          <w:rFonts w:ascii="Arial" w:hAnsi="Arial" w:cs="Arial"/>
          <w:sz w:val="22"/>
          <w:szCs w:val="22"/>
        </w:rPr>
      </w:pPr>
    </w:p>
    <w:p w:rsidR="00CC7102" w:rsidRPr="00D8020C" w:rsidRDefault="00CC7102" w:rsidP="003777CE">
      <w:pPr>
        <w:jc w:val="both"/>
        <w:rPr>
          <w:rFonts w:ascii="Arial" w:hAnsi="Arial" w:cs="Arial"/>
          <w:sz w:val="22"/>
          <w:szCs w:val="22"/>
        </w:rPr>
      </w:pPr>
      <w:r w:rsidRPr="00D8020C">
        <w:rPr>
          <w:rFonts w:ascii="Arial" w:hAnsi="Arial" w:cs="Arial"/>
          <w:b/>
          <w:sz w:val="22"/>
          <w:szCs w:val="22"/>
        </w:rPr>
        <w:t xml:space="preserve">15) </w:t>
      </w:r>
      <w:r w:rsidRPr="00D8020C">
        <w:rPr>
          <w:rFonts w:ascii="Arial" w:hAnsi="Arial" w:cs="Arial"/>
          <w:b/>
          <w:sz w:val="22"/>
          <w:szCs w:val="22"/>
          <w:u w:val="single"/>
        </w:rPr>
        <w:t>Πρότυπη Σχολική Βιβλιοθήκη</w:t>
      </w:r>
    </w:p>
    <w:p w:rsidR="00CC7102" w:rsidRPr="00D8020C" w:rsidRDefault="00CC7102" w:rsidP="008E6FC4">
      <w:pPr>
        <w:jc w:val="both"/>
        <w:rPr>
          <w:rFonts w:ascii="Arial" w:hAnsi="Arial" w:cs="Arial"/>
          <w:sz w:val="22"/>
          <w:szCs w:val="22"/>
        </w:rPr>
      </w:pPr>
      <w:r w:rsidRPr="00D8020C">
        <w:rPr>
          <w:rFonts w:ascii="Arial" w:hAnsi="Arial" w:cs="Arial"/>
          <w:sz w:val="22"/>
          <w:szCs w:val="22"/>
        </w:rPr>
        <w:tab/>
        <w:t xml:space="preserve">Η Βιβλιοθήκη </w:t>
      </w:r>
      <w:r w:rsidR="008E6FC4" w:rsidRPr="00D8020C">
        <w:rPr>
          <w:rFonts w:ascii="Arial" w:hAnsi="Arial" w:cs="Arial"/>
          <w:sz w:val="22"/>
          <w:szCs w:val="22"/>
        </w:rPr>
        <w:t xml:space="preserve">με τη λειτουργία της </w:t>
      </w:r>
      <w:r w:rsidRPr="00D8020C">
        <w:rPr>
          <w:rFonts w:ascii="Arial" w:hAnsi="Arial" w:cs="Arial"/>
          <w:sz w:val="22"/>
          <w:szCs w:val="22"/>
        </w:rPr>
        <w:t xml:space="preserve">εξυπηρετεί </w:t>
      </w:r>
      <w:r w:rsidR="008E6FC4" w:rsidRPr="00D8020C">
        <w:rPr>
          <w:rFonts w:ascii="Arial" w:hAnsi="Arial" w:cs="Arial"/>
          <w:sz w:val="22"/>
          <w:szCs w:val="22"/>
        </w:rPr>
        <w:t xml:space="preserve">τόσο </w:t>
      </w:r>
      <w:r w:rsidRPr="00D8020C">
        <w:rPr>
          <w:rFonts w:ascii="Arial" w:hAnsi="Arial" w:cs="Arial"/>
          <w:sz w:val="22"/>
          <w:szCs w:val="22"/>
        </w:rPr>
        <w:t>τα 26ο και</w:t>
      </w:r>
      <w:r w:rsidR="008E6FC4" w:rsidRPr="00D8020C">
        <w:rPr>
          <w:rFonts w:ascii="Arial" w:hAnsi="Arial" w:cs="Arial"/>
          <w:sz w:val="22"/>
          <w:szCs w:val="22"/>
        </w:rPr>
        <w:t xml:space="preserve"> 32ο Γυμνάσια και το 23ο Λύκειο όσο και το κοινό της περιοχής της.</w:t>
      </w:r>
      <w:r w:rsidR="00366E3E" w:rsidRPr="00D8020C">
        <w:rPr>
          <w:rFonts w:ascii="Arial" w:hAnsi="Arial" w:cs="Arial"/>
          <w:sz w:val="22"/>
          <w:szCs w:val="22"/>
        </w:rPr>
        <w:t xml:space="preserve"> </w:t>
      </w:r>
      <w:r w:rsidRPr="00D8020C">
        <w:rPr>
          <w:rFonts w:ascii="Arial" w:hAnsi="Arial" w:cs="Arial"/>
          <w:sz w:val="22"/>
          <w:szCs w:val="22"/>
        </w:rPr>
        <w:t>Μέχρι το τέλος του 2013 έγιναν 13.818 δανεισμοί βιβλίων, εκ των οποίων τα 2.160 χρησιμοποιήθηκαν εντός της Βιβλιοθήκης. Από το χώρο της Βιβλιοθήκης πέρασαν 13.450 αναγνώστες,  εκ των οποίων οι 147 ήταν νέοι χρήστες, οι</w:t>
      </w:r>
      <w:r w:rsidRPr="003777CE">
        <w:rPr>
          <w:rFonts w:ascii="Arial" w:hAnsi="Arial" w:cs="Arial"/>
        </w:rPr>
        <w:t xml:space="preserve"> </w:t>
      </w:r>
      <w:r w:rsidRPr="00D8020C">
        <w:rPr>
          <w:rFonts w:ascii="Arial" w:hAnsi="Arial" w:cs="Arial"/>
          <w:sz w:val="22"/>
          <w:szCs w:val="22"/>
        </w:rPr>
        <w:t xml:space="preserve">6.320  χρησιμοποίησαν τις υπηρεσίες των Η/Υ και του διαδικτύου, ενώ εκτύπωσαν 8.040 σελίδες. Εξυπηρετήθηκαν τηλεφωνικά 3.860 και 150 με </w:t>
      </w:r>
      <w:r w:rsidRPr="00D8020C">
        <w:rPr>
          <w:rFonts w:ascii="Arial" w:hAnsi="Arial" w:cs="Arial"/>
          <w:sz w:val="22"/>
          <w:szCs w:val="22"/>
          <w:lang w:val="en-US"/>
        </w:rPr>
        <w:t>e</w:t>
      </w:r>
      <w:r w:rsidRPr="00D8020C">
        <w:rPr>
          <w:rFonts w:ascii="Arial" w:hAnsi="Arial" w:cs="Arial"/>
          <w:sz w:val="22"/>
          <w:szCs w:val="22"/>
        </w:rPr>
        <w:t>-</w:t>
      </w:r>
      <w:r w:rsidRPr="00D8020C">
        <w:rPr>
          <w:rFonts w:ascii="Arial" w:hAnsi="Arial" w:cs="Arial"/>
          <w:sz w:val="22"/>
          <w:szCs w:val="22"/>
          <w:lang w:val="en-US"/>
        </w:rPr>
        <w:t>mail</w:t>
      </w:r>
      <w:r w:rsidRPr="00D8020C">
        <w:rPr>
          <w:rFonts w:ascii="Arial" w:hAnsi="Arial" w:cs="Arial"/>
          <w:sz w:val="22"/>
          <w:szCs w:val="22"/>
        </w:rPr>
        <w:t>,  ενώ έγιναν 66 κρατήσεις βιβλίων που ζητήθηκαν από τους χρήστες μας και  700 τεκμήρια για βιβλιογραφική έρευνα. Η συλλογή της Βιβλιοθήκης που κύριο στόχο της έχει την ενίσχυση του εκπαιδευτικού έργου του Σχολείου και επιπλέον τη γενικότερη καλλιέργεια των μαθητών και καθηγητών, περιελάμβανε στο τέλος του έτους , σύμφωνα με την απογραφή που έγινε μέσα στο 2013, 8.246 τόμους βιβλίων, 40 βιντεοκασέτες και 32 cd-</w:t>
      </w:r>
      <w:proofErr w:type="spellStart"/>
      <w:r w:rsidRPr="00D8020C">
        <w:rPr>
          <w:rFonts w:ascii="Arial" w:hAnsi="Arial" w:cs="Arial"/>
          <w:sz w:val="22"/>
          <w:szCs w:val="22"/>
        </w:rPr>
        <w:t>rom</w:t>
      </w:r>
      <w:proofErr w:type="spellEnd"/>
      <w:r w:rsidRPr="00D8020C">
        <w:rPr>
          <w:rFonts w:ascii="Arial" w:hAnsi="Arial" w:cs="Arial"/>
          <w:sz w:val="22"/>
          <w:szCs w:val="22"/>
        </w:rPr>
        <w:t xml:space="preserve"> εκπαιδευτικού περιεχομένου, μετά τον εμπλουτισμό της με 150 νέες προσκτήσεις εκ των οποίων οι 90 νέες αγορές βιβλίων και 60 δωρεές.</w:t>
      </w:r>
    </w:p>
    <w:p w:rsidR="00CC7102" w:rsidRPr="00D8020C" w:rsidRDefault="00CC7102" w:rsidP="003777CE">
      <w:pPr>
        <w:jc w:val="both"/>
        <w:rPr>
          <w:rFonts w:ascii="Arial" w:hAnsi="Arial" w:cs="Arial"/>
          <w:sz w:val="22"/>
          <w:szCs w:val="22"/>
        </w:rPr>
      </w:pPr>
    </w:p>
    <w:p w:rsidR="00113F76" w:rsidRPr="009F6391" w:rsidRDefault="00113F76" w:rsidP="003777CE">
      <w:pPr>
        <w:jc w:val="both"/>
        <w:rPr>
          <w:rFonts w:ascii="Arial" w:hAnsi="Arial" w:cs="Arial"/>
          <w:b/>
          <w:sz w:val="22"/>
          <w:szCs w:val="22"/>
        </w:rPr>
      </w:pPr>
    </w:p>
    <w:p w:rsidR="00113F76" w:rsidRPr="009F6391" w:rsidRDefault="00113F76" w:rsidP="003777CE">
      <w:pPr>
        <w:jc w:val="both"/>
        <w:rPr>
          <w:rFonts w:ascii="Arial" w:hAnsi="Arial" w:cs="Arial"/>
          <w:b/>
          <w:sz w:val="22"/>
          <w:szCs w:val="22"/>
        </w:rPr>
      </w:pPr>
    </w:p>
    <w:p w:rsidR="00113F76" w:rsidRPr="009F6391" w:rsidRDefault="00113F76" w:rsidP="003777CE">
      <w:pPr>
        <w:jc w:val="both"/>
        <w:rPr>
          <w:rFonts w:ascii="Arial" w:hAnsi="Arial" w:cs="Arial"/>
          <w:b/>
          <w:sz w:val="22"/>
          <w:szCs w:val="22"/>
        </w:rPr>
      </w:pPr>
    </w:p>
    <w:p w:rsidR="00113F76" w:rsidRPr="009F6391" w:rsidRDefault="00113F76" w:rsidP="003777CE">
      <w:pPr>
        <w:jc w:val="both"/>
        <w:rPr>
          <w:rFonts w:ascii="Arial" w:hAnsi="Arial" w:cs="Arial"/>
          <w:b/>
          <w:sz w:val="22"/>
          <w:szCs w:val="22"/>
        </w:rPr>
      </w:pPr>
    </w:p>
    <w:p w:rsidR="00113F76" w:rsidRPr="009F6391" w:rsidRDefault="00113F76" w:rsidP="003777CE">
      <w:pPr>
        <w:jc w:val="both"/>
        <w:rPr>
          <w:rFonts w:ascii="Arial" w:hAnsi="Arial" w:cs="Arial"/>
          <w:b/>
          <w:sz w:val="22"/>
          <w:szCs w:val="22"/>
        </w:rPr>
      </w:pPr>
    </w:p>
    <w:p w:rsidR="00113F76" w:rsidRPr="009F6391" w:rsidRDefault="00113F76" w:rsidP="003777CE">
      <w:pPr>
        <w:jc w:val="both"/>
        <w:rPr>
          <w:rFonts w:ascii="Arial" w:hAnsi="Arial" w:cs="Arial"/>
          <w:b/>
          <w:sz w:val="22"/>
          <w:szCs w:val="22"/>
        </w:rPr>
      </w:pPr>
    </w:p>
    <w:p w:rsidR="00113F76" w:rsidRPr="009F6391" w:rsidRDefault="00113F76" w:rsidP="003777CE">
      <w:pPr>
        <w:jc w:val="both"/>
        <w:rPr>
          <w:rFonts w:ascii="Arial" w:hAnsi="Arial" w:cs="Arial"/>
          <w:b/>
          <w:sz w:val="22"/>
          <w:szCs w:val="22"/>
        </w:rPr>
      </w:pPr>
    </w:p>
    <w:p w:rsidR="00113F76" w:rsidRPr="009F6391" w:rsidRDefault="00113F76" w:rsidP="003777CE">
      <w:pPr>
        <w:jc w:val="both"/>
        <w:rPr>
          <w:rFonts w:ascii="Arial" w:hAnsi="Arial" w:cs="Arial"/>
          <w:b/>
          <w:sz w:val="22"/>
          <w:szCs w:val="22"/>
        </w:rPr>
      </w:pPr>
    </w:p>
    <w:p w:rsidR="00CC7102" w:rsidRPr="00D8020C" w:rsidRDefault="00CC7102" w:rsidP="003777CE">
      <w:pPr>
        <w:jc w:val="both"/>
        <w:rPr>
          <w:rFonts w:ascii="Arial" w:eastAsia="Arial" w:hAnsi="Arial" w:cs="Arial"/>
          <w:sz w:val="22"/>
          <w:szCs w:val="22"/>
        </w:rPr>
      </w:pPr>
      <w:r w:rsidRPr="00D8020C">
        <w:rPr>
          <w:rFonts w:ascii="Arial" w:hAnsi="Arial" w:cs="Arial"/>
          <w:b/>
          <w:sz w:val="22"/>
          <w:szCs w:val="22"/>
        </w:rPr>
        <w:t xml:space="preserve">16) </w:t>
      </w:r>
      <w:r w:rsidRPr="00D8020C">
        <w:rPr>
          <w:rFonts w:ascii="Arial" w:hAnsi="Arial" w:cs="Arial"/>
          <w:b/>
          <w:sz w:val="22"/>
          <w:szCs w:val="22"/>
          <w:u w:val="single"/>
        </w:rPr>
        <w:t>Περιφερειακή Τριανδρίας</w:t>
      </w:r>
    </w:p>
    <w:p w:rsidR="00CC7102" w:rsidRPr="00D8020C" w:rsidRDefault="00CC7102" w:rsidP="003777CE">
      <w:pPr>
        <w:ind w:firstLine="720"/>
        <w:rPr>
          <w:rFonts w:ascii="Arial" w:eastAsia="Arial" w:hAnsi="Arial" w:cs="Arial"/>
          <w:sz w:val="22"/>
          <w:szCs w:val="22"/>
        </w:rPr>
      </w:pPr>
      <w:r w:rsidRPr="00D8020C">
        <w:rPr>
          <w:rFonts w:ascii="Arial" w:hAnsi="Arial" w:cs="Arial"/>
          <w:sz w:val="22"/>
          <w:szCs w:val="22"/>
        </w:rPr>
        <w:t>Έγιναν 10.449</w:t>
      </w:r>
      <w:r w:rsidRPr="00D8020C">
        <w:rPr>
          <w:rFonts w:ascii="Arial" w:hAnsi="Arial" w:cs="Arial"/>
          <w:b/>
          <w:color w:val="FF0000"/>
          <w:sz w:val="22"/>
          <w:szCs w:val="22"/>
        </w:rPr>
        <w:t xml:space="preserve"> </w:t>
      </w:r>
      <w:r w:rsidRPr="00D8020C">
        <w:rPr>
          <w:rFonts w:ascii="Arial" w:hAnsi="Arial" w:cs="Arial"/>
          <w:sz w:val="22"/>
          <w:szCs w:val="22"/>
        </w:rPr>
        <w:t>δανεισμοί βιβλίων εκ των οποίων τα 440</w:t>
      </w:r>
      <w:r w:rsidRPr="00D8020C">
        <w:rPr>
          <w:rFonts w:ascii="Arial" w:hAnsi="Arial" w:cs="Arial"/>
          <w:b/>
          <w:color w:val="FF0000"/>
          <w:sz w:val="22"/>
          <w:szCs w:val="22"/>
        </w:rPr>
        <w:t xml:space="preserve"> </w:t>
      </w:r>
      <w:r w:rsidRPr="00D8020C">
        <w:rPr>
          <w:rFonts w:ascii="Arial" w:hAnsi="Arial" w:cs="Arial"/>
          <w:sz w:val="22"/>
          <w:szCs w:val="22"/>
        </w:rPr>
        <w:t>χρησιμοποιήθηκαν εντός της Βιβλιοθήκης. Από το χώρο της Βιβλιοθήκης πέρασαν 6.825 άτομα εκ των οποίων οι  151 ήταν νέοι αναγνώστες, 1.650</w:t>
      </w:r>
      <w:r w:rsidRPr="00D8020C">
        <w:rPr>
          <w:rFonts w:ascii="Arial" w:hAnsi="Arial" w:cs="Arial"/>
          <w:b/>
          <w:sz w:val="22"/>
          <w:szCs w:val="22"/>
        </w:rPr>
        <w:t xml:space="preserve"> </w:t>
      </w:r>
      <w:r w:rsidRPr="00D8020C">
        <w:rPr>
          <w:rFonts w:ascii="Arial" w:hAnsi="Arial" w:cs="Arial"/>
          <w:sz w:val="22"/>
          <w:szCs w:val="22"/>
        </w:rPr>
        <w:t xml:space="preserve">χρησιμοποίησαν τις υπηρεσίες των Η/Υ και του διαδικτύου ενώ εκτύπωσαν 1.350 σελίδες. Έγιναν 696 κρατήσεις βιβλίων και ζητήθηκαν  από τους αναγνώστες μας 1.230 τεκμήρια για βιβλιογραφική έρευνα,  ενώ 2.500 εξυπηρετήθηκαν τηλεφωνικά. </w:t>
      </w:r>
    </w:p>
    <w:p w:rsidR="00CC7102" w:rsidRPr="00D8020C" w:rsidRDefault="00CC7102" w:rsidP="003777CE">
      <w:pPr>
        <w:ind w:firstLine="720"/>
        <w:rPr>
          <w:rFonts w:ascii="Arial" w:hAnsi="Arial" w:cs="Arial"/>
          <w:sz w:val="22"/>
          <w:szCs w:val="22"/>
        </w:rPr>
      </w:pPr>
      <w:r w:rsidRPr="00D8020C">
        <w:rPr>
          <w:rFonts w:ascii="Arial" w:hAnsi="Arial" w:cs="Arial"/>
          <w:sz w:val="22"/>
          <w:szCs w:val="22"/>
        </w:rPr>
        <w:lastRenderedPageBreak/>
        <w:t>Η συλλογή της Βιβλιοθήκης την 31/12/2013, σύμφωνα με την απογραφή που έγινε μέσα στο 2013, ανερχόταν σε 12.270 βιβλία από τα οποία 72 είναι νέες προσκτήσεις που προέρχονται από δωρεές .</w:t>
      </w:r>
    </w:p>
    <w:p w:rsidR="00CC7102" w:rsidRPr="00D8020C" w:rsidRDefault="00CC7102" w:rsidP="003777CE">
      <w:pPr>
        <w:jc w:val="both"/>
        <w:rPr>
          <w:rFonts w:ascii="Arial" w:hAnsi="Arial" w:cs="Arial"/>
          <w:sz w:val="22"/>
          <w:szCs w:val="22"/>
        </w:rPr>
      </w:pPr>
    </w:p>
    <w:p w:rsidR="00CC7102" w:rsidRPr="00D8020C" w:rsidRDefault="00CC7102" w:rsidP="003777CE">
      <w:pPr>
        <w:jc w:val="both"/>
        <w:rPr>
          <w:rFonts w:ascii="Arial" w:eastAsia="Arial" w:hAnsi="Arial" w:cs="Arial"/>
          <w:sz w:val="22"/>
          <w:szCs w:val="22"/>
        </w:rPr>
      </w:pPr>
      <w:r w:rsidRPr="00D8020C">
        <w:rPr>
          <w:rFonts w:ascii="Arial" w:hAnsi="Arial" w:cs="Arial"/>
          <w:b/>
          <w:sz w:val="22"/>
          <w:szCs w:val="22"/>
        </w:rPr>
        <w:t xml:space="preserve">17) </w:t>
      </w:r>
      <w:r w:rsidRPr="00D8020C">
        <w:rPr>
          <w:rFonts w:ascii="Arial" w:hAnsi="Arial" w:cs="Arial"/>
          <w:b/>
          <w:sz w:val="22"/>
          <w:szCs w:val="22"/>
          <w:u w:val="single"/>
        </w:rPr>
        <w:t>Περιφερειακή Χαριλάου</w:t>
      </w:r>
    </w:p>
    <w:p w:rsidR="00CC7102" w:rsidRPr="00D8020C" w:rsidRDefault="00CC7102" w:rsidP="003777CE">
      <w:pPr>
        <w:ind w:firstLine="720"/>
        <w:jc w:val="both"/>
        <w:rPr>
          <w:rFonts w:ascii="Arial" w:hAnsi="Arial" w:cs="Arial"/>
          <w:sz w:val="22"/>
          <w:szCs w:val="22"/>
        </w:rPr>
      </w:pPr>
      <w:r w:rsidRPr="00D8020C">
        <w:rPr>
          <w:rFonts w:ascii="Arial" w:hAnsi="Arial" w:cs="Arial"/>
          <w:sz w:val="22"/>
          <w:szCs w:val="22"/>
        </w:rPr>
        <w:t xml:space="preserve">Μέχρι το τέλος του 2013 έγιναν 29.068  δανεισμοί βιβλίων εκ των οποίων 2.750 χρησιμοποιήθηκαν εντός της Βιβλιοθήκης και φωτοτυπήθηκαν 1.616 σελίδες. Καταγράφηκαν 29.628 παρουσίες ατόμων εκ των οποίων οι 588 ήταν νέοι χρήστες, οι 6.726 χρησιμοποίησαν τις υπηρεσίες των Η/Υ και του διαδικτύου, 506 έκαναν χρήση το </w:t>
      </w:r>
      <w:proofErr w:type="spellStart"/>
      <w:r w:rsidRPr="00D8020C">
        <w:rPr>
          <w:rFonts w:ascii="Arial" w:hAnsi="Arial" w:cs="Arial"/>
          <w:sz w:val="22"/>
          <w:szCs w:val="22"/>
          <w:lang w:val="en-US"/>
        </w:rPr>
        <w:t>wi</w:t>
      </w:r>
      <w:proofErr w:type="spellEnd"/>
      <w:r w:rsidRPr="00D8020C">
        <w:rPr>
          <w:rFonts w:ascii="Arial" w:hAnsi="Arial" w:cs="Arial"/>
          <w:sz w:val="22"/>
          <w:szCs w:val="22"/>
        </w:rPr>
        <w:t>-</w:t>
      </w:r>
      <w:proofErr w:type="spellStart"/>
      <w:r w:rsidRPr="00D8020C">
        <w:rPr>
          <w:rFonts w:ascii="Arial" w:hAnsi="Arial" w:cs="Arial"/>
          <w:sz w:val="22"/>
          <w:szCs w:val="22"/>
          <w:lang w:val="en-US"/>
        </w:rPr>
        <w:t>fi</w:t>
      </w:r>
      <w:proofErr w:type="spellEnd"/>
      <w:r w:rsidRPr="00D8020C">
        <w:rPr>
          <w:rFonts w:ascii="Arial" w:hAnsi="Arial" w:cs="Arial"/>
          <w:sz w:val="22"/>
          <w:szCs w:val="22"/>
        </w:rPr>
        <w:t xml:space="preserve">, 82 το </w:t>
      </w:r>
      <w:r w:rsidRPr="00D8020C">
        <w:rPr>
          <w:rFonts w:ascii="Arial" w:hAnsi="Arial" w:cs="Arial"/>
          <w:sz w:val="22"/>
          <w:szCs w:val="22"/>
          <w:lang w:val="en-US"/>
        </w:rPr>
        <w:t>x</w:t>
      </w:r>
      <w:r w:rsidRPr="00D8020C">
        <w:rPr>
          <w:rFonts w:ascii="Arial" w:hAnsi="Arial" w:cs="Arial"/>
          <w:sz w:val="22"/>
          <w:szCs w:val="22"/>
        </w:rPr>
        <w:t>-</w:t>
      </w:r>
      <w:r w:rsidRPr="00D8020C">
        <w:rPr>
          <w:rFonts w:ascii="Arial" w:hAnsi="Arial" w:cs="Arial"/>
          <w:sz w:val="22"/>
          <w:szCs w:val="22"/>
          <w:lang w:val="en-US"/>
        </w:rPr>
        <w:t>box</w:t>
      </w:r>
      <w:r w:rsidRPr="00D8020C">
        <w:rPr>
          <w:rFonts w:ascii="Arial" w:hAnsi="Arial" w:cs="Arial"/>
          <w:sz w:val="22"/>
          <w:szCs w:val="22"/>
        </w:rPr>
        <w:t xml:space="preserve">,  129  διάβασαν εφημερίδες σε ψηφιακή μορφή  και 1.265 εκτύπωσαν . Ζητήθηκαν από τους χρήστες μας 2.530 τεκμήρια για βιβλιογραφική έρευνα και έγιναν 530 κρατήσεις βιβλίων, ενώ 7.360 εξυπηρετήθηκαν τηλεφωνικά και 1.265 με </w:t>
      </w:r>
      <w:r w:rsidRPr="00D8020C">
        <w:rPr>
          <w:rFonts w:ascii="Arial" w:hAnsi="Arial" w:cs="Arial"/>
          <w:sz w:val="22"/>
          <w:szCs w:val="22"/>
          <w:lang w:val="en-US"/>
        </w:rPr>
        <w:t>e</w:t>
      </w:r>
      <w:r w:rsidRPr="00D8020C">
        <w:rPr>
          <w:rFonts w:ascii="Arial" w:hAnsi="Arial" w:cs="Arial"/>
          <w:sz w:val="22"/>
          <w:szCs w:val="22"/>
        </w:rPr>
        <w:t>-</w:t>
      </w:r>
      <w:r w:rsidRPr="00D8020C">
        <w:rPr>
          <w:rFonts w:ascii="Arial" w:hAnsi="Arial" w:cs="Arial"/>
          <w:sz w:val="22"/>
          <w:szCs w:val="22"/>
          <w:lang w:val="en-US"/>
        </w:rPr>
        <w:t>mail</w:t>
      </w:r>
      <w:r w:rsidRPr="00D8020C">
        <w:rPr>
          <w:rFonts w:ascii="Arial" w:hAnsi="Arial" w:cs="Arial"/>
          <w:sz w:val="22"/>
          <w:szCs w:val="22"/>
        </w:rPr>
        <w:t>.</w:t>
      </w:r>
    </w:p>
    <w:p w:rsidR="00CC7102" w:rsidRPr="00D8020C" w:rsidRDefault="00CC7102" w:rsidP="003777CE">
      <w:pPr>
        <w:jc w:val="both"/>
        <w:rPr>
          <w:rFonts w:ascii="Arial" w:hAnsi="Arial" w:cs="Arial"/>
          <w:sz w:val="22"/>
          <w:szCs w:val="22"/>
        </w:rPr>
      </w:pPr>
      <w:r w:rsidRPr="00D8020C">
        <w:rPr>
          <w:rFonts w:ascii="Arial" w:hAnsi="Arial" w:cs="Arial"/>
          <w:sz w:val="22"/>
          <w:szCs w:val="22"/>
        </w:rPr>
        <w:tab/>
        <w:t xml:space="preserve">Στις 31/12/2013 η συλλογή της Βιβλιοθήκης, σύμφωνα με την απογραφή που έγινε μέσα στο 2013, ανερχόταν σε 9.592 βιβλία από τα οποία τα 126 ήταν νέες αγορές και τα  469 δωρεές. </w:t>
      </w:r>
    </w:p>
    <w:p w:rsidR="00CC7102" w:rsidRPr="00D8020C" w:rsidRDefault="00CC7102" w:rsidP="003777CE">
      <w:pPr>
        <w:pStyle w:val="5"/>
        <w:keepNext w:val="0"/>
        <w:keepLines w:val="0"/>
        <w:numPr>
          <w:ilvl w:val="4"/>
          <w:numId w:val="0"/>
        </w:numPr>
        <w:tabs>
          <w:tab w:val="num" w:pos="1008"/>
        </w:tabs>
        <w:suppressAutoHyphens/>
        <w:spacing w:before="240" w:after="60"/>
        <w:ind w:left="1008" w:hanging="1008"/>
        <w:rPr>
          <w:rFonts w:ascii="Arial" w:hAnsi="Arial" w:cs="Arial"/>
          <w:i/>
          <w:sz w:val="22"/>
          <w:szCs w:val="22"/>
        </w:rPr>
      </w:pPr>
    </w:p>
    <w:p w:rsidR="00CC7102" w:rsidRPr="00D8020C" w:rsidRDefault="00CC7102" w:rsidP="003777CE">
      <w:pPr>
        <w:pStyle w:val="5"/>
        <w:keepNext w:val="0"/>
        <w:keepLines w:val="0"/>
        <w:numPr>
          <w:ilvl w:val="4"/>
          <w:numId w:val="0"/>
        </w:numPr>
        <w:tabs>
          <w:tab w:val="num" w:pos="1008"/>
        </w:tabs>
        <w:suppressAutoHyphens/>
        <w:spacing w:before="240" w:after="60"/>
        <w:ind w:left="1008" w:hanging="1008"/>
        <w:jc w:val="center"/>
        <w:rPr>
          <w:rFonts w:ascii="Arial" w:hAnsi="Arial" w:cs="Arial"/>
          <w:b/>
          <w:color w:val="auto"/>
          <w:sz w:val="22"/>
          <w:szCs w:val="22"/>
          <w:u w:val="single"/>
        </w:rPr>
      </w:pPr>
      <w:r w:rsidRPr="00D8020C">
        <w:rPr>
          <w:rFonts w:ascii="Arial" w:hAnsi="Arial" w:cs="Arial"/>
          <w:b/>
          <w:i/>
          <w:color w:val="auto"/>
          <w:sz w:val="22"/>
          <w:szCs w:val="22"/>
          <w:u w:val="single"/>
        </w:rPr>
        <w:t xml:space="preserve">Δραστηριότητες   των Περιφερειακών  Βιβλιοθηκών </w:t>
      </w:r>
    </w:p>
    <w:p w:rsidR="00CC7102" w:rsidRPr="00D8020C" w:rsidRDefault="00CC7102" w:rsidP="003777CE">
      <w:pPr>
        <w:rPr>
          <w:rFonts w:ascii="Arial" w:hAnsi="Arial" w:cs="Arial"/>
          <w:b/>
          <w:sz w:val="22"/>
          <w:szCs w:val="22"/>
          <w:u w:val="single"/>
        </w:rPr>
      </w:pPr>
    </w:p>
    <w:p w:rsidR="00A108AC" w:rsidRPr="00D8020C" w:rsidRDefault="00CC7102" w:rsidP="003777CE">
      <w:pPr>
        <w:pStyle w:val="10"/>
        <w:ind w:left="0" w:firstLine="720"/>
        <w:rPr>
          <w:rFonts w:ascii="Arial" w:hAnsi="Arial" w:cs="Arial"/>
          <w:sz w:val="22"/>
          <w:szCs w:val="22"/>
        </w:rPr>
      </w:pPr>
      <w:r w:rsidRPr="00D8020C">
        <w:rPr>
          <w:rFonts w:ascii="Arial" w:hAnsi="Arial" w:cs="Arial"/>
          <w:sz w:val="22"/>
          <w:szCs w:val="22"/>
        </w:rPr>
        <w:t>Στις  Περιφερειακές βιβλιοθήκες πραγματοποιήσαμε  εκδηλώσεις για ενήλικες και παιδιά  και  εργαστήρια – μαθήματα - σεμινάρια για παιδιά, εφήβους και ενήλικες με μεγαλύτερη απήχηση από την προβλεπόμενη.</w:t>
      </w:r>
    </w:p>
    <w:p w:rsidR="00A108AC" w:rsidRPr="00D8020C" w:rsidRDefault="00A108AC" w:rsidP="003777CE">
      <w:pPr>
        <w:pStyle w:val="10"/>
        <w:ind w:left="0" w:firstLine="720"/>
        <w:rPr>
          <w:rFonts w:ascii="Arial" w:hAnsi="Arial" w:cs="Arial"/>
          <w:sz w:val="22"/>
          <w:szCs w:val="22"/>
        </w:rPr>
      </w:pPr>
      <w:r w:rsidRPr="00D8020C">
        <w:rPr>
          <w:rFonts w:ascii="Arial" w:hAnsi="Arial" w:cs="Arial"/>
          <w:sz w:val="22"/>
          <w:szCs w:val="22"/>
        </w:rPr>
        <w:t>Αρμόδιοι για τις παραπάνω δράσεις ήταν οι:</w:t>
      </w:r>
    </w:p>
    <w:p w:rsidR="00A108AC" w:rsidRPr="00D8020C" w:rsidRDefault="00A108AC" w:rsidP="003777CE">
      <w:pPr>
        <w:pStyle w:val="10"/>
        <w:ind w:left="0" w:firstLine="720"/>
        <w:rPr>
          <w:rFonts w:ascii="Arial" w:hAnsi="Arial" w:cs="Arial"/>
          <w:sz w:val="22"/>
          <w:szCs w:val="22"/>
        </w:rPr>
      </w:pPr>
      <w:r w:rsidRPr="00D8020C">
        <w:rPr>
          <w:rFonts w:ascii="Arial" w:hAnsi="Arial" w:cs="Arial"/>
          <w:sz w:val="22"/>
          <w:szCs w:val="22"/>
        </w:rPr>
        <w:t>Χρυσαφούλα Κουτρολίκου για τις δράσεις ενηλίκων. &amp;</w:t>
      </w:r>
    </w:p>
    <w:p w:rsidR="00CC7102" w:rsidRPr="00D8020C" w:rsidRDefault="00A108AC" w:rsidP="003777CE">
      <w:pPr>
        <w:pStyle w:val="10"/>
        <w:ind w:left="0" w:firstLine="720"/>
        <w:rPr>
          <w:rFonts w:ascii="Arial" w:hAnsi="Arial" w:cs="Arial"/>
          <w:sz w:val="22"/>
          <w:szCs w:val="22"/>
        </w:rPr>
      </w:pPr>
      <w:r w:rsidRPr="00D8020C">
        <w:rPr>
          <w:rFonts w:ascii="Arial" w:hAnsi="Arial" w:cs="Arial"/>
          <w:sz w:val="22"/>
          <w:szCs w:val="22"/>
        </w:rPr>
        <w:t>Σοφία Χατζή για τις δράσεις για παιδιά.</w:t>
      </w:r>
      <w:r w:rsidR="00CC7102" w:rsidRPr="00D8020C">
        <w:rPr>
          <w:rFonts w:ascii="Arial" w:hAnsi="Arial" w:cs="Arial"/>
          <w:sz w:val="22"/>
          <w:szCs w:val="22"/>
        </w:rPr>
        <w:t xml:space="preserve"> </w:t>
      </w:r>
    </w:p>
    <w:p w:rsidR="00D8020C" w:rsidRDefault="00D8020C" w:rsidP="003777CE">
      <w:pPr>
        <w:tabs>
          <w:tab w:val="left" w:pos="2985"/>
        </w:tabs>
        <w:jc w:val="center"/>
        <w:rPr>
          <w:rFonts w:ascii="Arial" w:hAnsi="Arial" w:cs="Arial"/>
          <w:b/>
          <w:sz w:val="22"/>
          <w:szCs w:val="22"/>
        </w:rPr>
      </w:pPr>
    </w:p>
    <w:p w:rsidR="00D8020C" w:rsidRDefault="00D8020C" w:rsidP="003777CE">
      <w:pPr>
        <w:tabs>
          <w:tab w:val="left" w:pos="2985"/>
        </w:tabs>
        <w:jc w:val="center"/>
        <w:rPr>
          <w:rFonts w:ascii="Arial" w:hAnsi="Arial" w:cs="Arial"/>
          <w:b/>
          <w:sz w:val="22"/>
          <w:szCs w:val="22"/>
        </w:rPr>
      </w:pPr>
    </w:p>
    <w:p w:rsidR="00D8020C" w:rsidRDefault="00D8020C" w:rsidP="003777CE">
      <w:pPr>
        <w:tabs>
          <w:tab w:val="left" w:pos="2985"/>
        </w:tabs>
        <w:jc w:val="center"/>
        <w:rPr>
          <w:rFonts w:ascii="Arial" w:hAnsi="Arial" w:cs="Arial"/>
          <w:b/>
          <w:sz w:val="22"/>
          <w:szCs w:val="22"/>
        </w:rPr>
      </w:pPr>
    </w:p>
    <w:p w:rsidR="00CC7102" w:rsidRPr="00D8020C" w:rsidRDefault="00CC7102" w:rsidP="003777CE">
      <w:pPr>
        <w:tabs>
          <w:tab w:val="left" w:pos="2985"/>
        </w:tabs>
        <w:jc w:val="center"/>
        <w:rPr>
          <w:rFonts w:ascii="Arial" w:hAnsi="Arial" w:cs="Arial"/>
          <w:b/>
          <w:sz w:val="22"/>
          <w:szCs w:val="22"/>
        </w:rPr>
      </w:pPr>
      <w:r w:rsidRPr="00D8020C">
        <w:rPr>
          <w:rFonts w:ascii="Arial" w:hAnsi="Arial" w:cs="Arial"/>
          <w:b/>
          <w:sz w:val="22"/>
          <w:szCs w:val="22"/>
        </w:rPr>
        <w:t>Ενδεικτικά αναφέρονται:</w:t>
      </w:r>
    </w:p>
    <w:p w:rsidR="00CC7102" w:rsidRPr="00D8020C" w:rsidRDefault="00CC7102" w:rsidP="003777CE">
      <w:pPr>
        <w:rPr>
          <w:rFonts w:ascii="Arial" w:hAnsi="Arial" w:cs="Arial"/>
          <w:b/>
          <w:sz w:val="22"/>
          <w:szCs w:val="22"/>
        </w:rPr>
      </w:pPr>
    </w:p>
    <w:p w:rsidR="00CC7102" w:rsidRPr="00D8020C" w:rsidRDefault="00CC7102" w:rsidP="003777CE">
      <w:pPr>
        <w:rPr>
          <w:rFonts w:ascii="Arial" w:hAnsi="Arial" w:cs="Arial"/>
          <w:b/>
          <w:sz w:val="22"/>
          <w:szCs w:val="22"/>
        </w:rPr>
      </w:pPr>
      <w:r w:rsidRPr="00D8020C">
        <w:rPr>
          <w:rFonts w:ascii="Arial" w:hAnsi="Arial" w:cs="Arial"/>
          <w:b/>
          <w:sz w:val="22"/>
          <w:szCs w:val="22"/>
          <w:u w:val="single"/>
        </w:rPr>
        <w:t xml:space="preserve">Λογοτεχνικές εκδηλώσεις </w:t>
      </w:r>
    </w:p>
    <w:p w:rsidR="00CC7102" w:rsidRPr="00D8020C" w:rsidRDefault="00CC7102" w:rsidP="003777CE">
      <w:pPr>
        <w:rPr>
          <w:rFonts w:ascii="Arial" w:hAnsi="Arial" w:cs="Arial"/>
          <w:b/>
          <w:color w:val="FF0000"/>
          <w:sz w:val="22"/>
          <w:szCs w:val="22"/>
        </w:rPr>
      </w:pPr>
    </w:p>
    <w:p w:rsidR="00CC7102" w:rsidRPr="00D8020C" w:rsidRDefault="00CC7102" w:rsidP="003777CE">
      <w:pPr>
        <w:numPr>
          <w:ilvl w:val="0"/>
          <w:numId w:val="7"/>
        </w:numPr>
        <w:suppressAutoHyphens/>
        <w:rPr>
          <w:rFonts w:ascii="Arial" w:hAnsi="Arial" w:cs="Arial"/>
          <w:b/>
          <w:color w:val="000000"/>
          <w:sz w:val="22"/>
          <w:szCs w:val="22"/>
        </w:rPr>
      </w:pPr>
      <w:r w:rsidRPr="00D8020C">
        <w:rPr>
          <w:rFonts w:ascii="Arial" w:hAnsi="Arial" w:cs="Arial"/>
          <w:color w:val="000000"/>
          <w:sz w:val="22"/>
          <w:szCs w:val="22"/>
        </w:rPr>
        <w:t>Λογοτεχνική εκδήλωση</w:t>
      </w:r>
      <w:r w:rsidRPr="00D8020C">
        <w:rPr>
          <w:rFonts w:ascii="Arial" w:hAnsi="Arial" w:cs="Arial"/>
          <w:b/>
          <w:color w:val="000000"/>
          <w:sz w:val="22"/>
          <w:szCs w:val="22"/>
        </w:rPr>
        <w:t xml:space="preserve"> </w:t>
      </w:r>
      <w:r w:rsidRPr="00D8020C">
        <w:rPr>
          <w:rFonts w:ascii="Arial" w:hAnsi="Arial" w:cs="Arial"/>
          <w:color w:val="000000"/>
          <w:sz w:val="22"/>
          <w:szCs w:val="22"/>
        </w:rPr>
        <w:t xml:space="preserve">με τη συγγραφέα Μαρία </w:t>
      </w:r>
      <w:proofErr w:type="spellStart"/>
      <w:r w:rsidRPr="00D8020C">
        <w:rPr>
          <w:rFonts w:ascii="Arial" w:hAnsi="Arial" w:cs="Arial"/>
          <w:color w:val="000000"/>
          <w:sz w:val="22"/>
          <w:szCs w:val="22"/>
        </w:rPr>
        <w:t>Πετκανοπούλου</w:t>
      </w:r>
      <w:proofErr w:type="spellEnd"/>
      <w:r w:rsidRPr="00D8020C">
        <w:rPr>
          <w:rFonts w:ascii="Arial" w:hAnsi="Arial" w:cs="Arial"/>
          <w:b/>
          <w:color w:val="000000"/>
          <w:sz w:val="22"/>
          <w:szCs w:val="22"/>
        </w:rPr>
        <w:br/>
      </w:r>
      <w:r w:rsidRPr="00D8020C">
        <w:rPr>
          <w:rFonts w:ascii="Arial" w:hAnsi="Arial" w:cs="Arial"/>
          <w:color w:val="000000"/>
          <w:sz w:val="22"/>
          <w:szCs w:val="22"/>
        </w:rPr>
        <w:t xml:space="preserve">Η συγγραφέας παρουσίασε  το βιβλίο της </w:t>
      </w:r>
      <w:r w:rsidRPr="00D8020C">
        <w:rPr>
          <w:rFonts w:ascii="Arial" w:hAnsi="Arial" w:cs="Arial"/>
          <w:b/>
          <w:bCs/>
          <w:color w:val="000000"/>
          <w:sz w:val="22"/>
          <w:szCs w:val="22"/>
        </w:rPr>
        <w:t>«Ο μικρός ζωγράφος των βράχων»</w:t>
      </w:r>
      <w:r w:rsidRPr="00D8020C">
        <w:rPr>
          <w:rFonts w:ascii="Arial" w:hAnsi="Arial" w:cs="Arial"/>
          <w:color w:val="000000"/>
          <w:sz w:val="22"/>
          <w:szCs w:val="22"/>
        </w:rPr>
        <w:t xml:space="preserve"> σε όλες τις Παιδικές βιβλιοθήκες (</w:t>
      </w:r>
      <w:r w:rsidRPr="00D8020C">
        <w:rPr>
          <w:rFonts w:ascii="Arial" w:hAnsi="Arial" w:cs="Arial"/>
          <w:b/>
          <w:color w:val="000000"/>
          <w:sz w:val="22"/>
          <w:szCs w:val="22"/>
        </w:rPr>
        <w:t>5/2/2013 – 22/2/2013) .</w:t>
      </w:r>
    </w:p>
    <w:p w:rsidR="00CC7102" w:rsidRPr="00D8020C" w:rsidRDefault="00CC7102" w:rsidP="003777CE">
      <w:pPr>
        <w:rPr>
          <w:rFonts w:ascii="Arial" w:hAnsi="Arial" w:cs="Arial"/>
          <w:b/>
          <w:color w:val="000000"/>
          <w:sz w:val="22"/>
          <w:szCs w:val="22"/>
        </w:rPr>
      </w:pPr>
    </w:p>
    <w:p w:rsidR="00CC7102" w:rsidRPr="00D8020C" w:rsidRDefault="00CC7102" w:rsidP="003777CE">
      <w:pPr>
        <w:numPr>
          <w:ilvl w:val="0"/>
          <w:numId w:val="7"/>
        </w:numPr>
        <w:suppressAutoHyphens/>
        <w:rPr>
          <w:rFonts w:ascii="Arial" w:hAnsi="Arial" w:cs="Arial"/>
          <w:b/>
          <w:color w:val="000000"/>
          <w:sz w:val="22"/>
          <w:szCs w:val="22"/>
        </w:rPr>
      </w:pPr>
      <w:r w:rsidRPr="00D8020C">
        <w:rPr>
          <w:rFonts w:ascii="Arial" w:hAnsi="Arial" w:cs="Arial"/>
          <w:b/>
          <w:color w:val="000000"/>
          <w:sz w:val="22"/>
          <w:szCs w:val="22"/>
        </w:rPr>
        <w:t>Παγκόσμια Ημέρα Ποίησης</w:t>
      </w:r>
      <w:r w:rsidRPr="00D8020C">
        <w:rPr>
          <w:rFonts w:ascii="Arial" w:hAnsi="Arial" w:cs="Arial"/>
          <w:color w:val="000000"/>
          <w:sz w:val="22"/>
          <w:szCs w:val="22"/>
        </w:rPr>
        <w:t xml:space="preserve"> στις </w:t>
      </w:r>
      <w:r w:rsidRPr="00D8020C">
        <w:rPr>
          <w:rFonts w:ascii="Arial" w:hAnsi="Arial" w:cs="Arial"/>
          <w:b/>
          <w:color w:val="000000"/>
          <w:sz w:val="22"/>
          <w:szCs w:val="22"/>
        </w:rPr>
        <w:t>21 Μαρτίου 2013</w:t>
      </w:r>
      <w:r w:rsidRPr="00D8020C">
        <w:rPr>
          <w:rFonts w:ascii="Arial" w:hAnsi="Arial" w:cs="Arial"/>
          <w:color w:val="000000"/>
          <w:sz w:val="22"/>
          <w:szCs w:val="22"/>
        </w:rPr>
        <w:t>.</w:t>
      </w:r>
      <w:r w:rsidRPr="00D8020C">
        <w:rPr>
          <w:rFonts w:ascii="Arial" w:hAnsi="Arial" w:cs="Arial"/>
          <w:color w:val="000000"/>
          <w:sz w:val="22"/>
          <w:szCs w:val="22"/>
        </w:rPr>
        <w:br/>
        <w:t xml:space="preserve"> </w:t>
      </w:r>
      <w:proofErr w:type="spellStart"/>
      <w:r w:rsidRPr="00D8020C">
        <w:rPr>
          <w:rFonts w:ascii="Arial" w:hAnsi="Arial" w:cs="Arial"/>
          <w:color w:val="000000"/>
          <w:sz w:val="22"/>
          <w:szCs w:val="22"/>
        </w:rPr>
        <w:t>Παιχνιδόλεξα</w:t>
      </w:r>
      <w:proofErr w:type="spellEnd"/>
      <w:r w:rsidRPr="00D8020C">
        <w:rPr>
          <w:rFonts w:ascii="Arial" w:hAnsi="Arial" w:cs="Arial"/>
          <w:color w:val="000000"/>
          <w:sz w:val="22"/>
          <w:szCs w:val="22"/>
        </w:rPr>
        <w:t>, «</w:t>
      </w:r>
      <w:proofErr w:type="spellStart"/>
      <w:r w:rsidRPr="00D8020C">
        <w:rPr>
          <w:rFonts w:ascii="Arial" w:hAnsi="Arial" w:cs="Arial"/>
          <w:color w:val="000000"/>
          <w:sz w:val="22"/>
          <w:szCs w:val="22"/>
        </w:rPr>
        <w:t>ληρολογήματα</w:t>
      </w:r>
      <w:proofErr w:type="spellEnd"/>
      <w:r w:rsidRPr="00D8020C">
        <w:rPr>
          <w:rFonts w:ascii="Arial" w:hAnsi="Arial" w:cs="Arial"/>
          <w:color w:val="000000"/>
          <w:sz w:val="22"/>
          <w:szCs w:val="22"/>
        </w:rPr>
        <w:t xml:space="preserve">», </w:t>
      </w:r>
      <w:proofErr w:type="spellStart"/>
      <w:r w:rsidRPr="00D8020C">
        <w:rPr>
          <w:rFonts w:ascii="Arial" w:hAnsi="Arial" w:cs="Arial"/>
          <w:color w:val="000000"/>
          <w:sz w:val="22"/>
          <w:szCs w:val="22"/>
        </w:rPr>
        <w:t>παζλ</w:t>
      </w:r>
      <w:proofErr w:type="spellEnd"/>
      <w:r w:rsidRPr="00D8020C">
        <w:rPr>
          <w:rFonts w:ascii="Arial" w:hAnsi="Arial" w:cs="Arial"/>
          <w:color w:val="000000"/>
          <w:sz w:val="22"/>
          <w:szCs w:val="22"/>
        </w:rPr>
        <w:t xml:space="preserve"> ποιημάτων αλλά και θεατρικό παιχνίδι οδήγησαν τα παιδιά στην κατανόηση των ποιημάτων αλλά και στη δημιουργία δικών τους, σε όλες τις Παιδικές Βιβλιοθήκες.</w:t>
      </w:r>
    </w:p>
    <w:p w:rsidR="00CC7102" w:rsidRPr="00D8020C" w:rsidRDefault="00CC7102" w:rsidP="003777CE">
      <w:pPr>
        <w:rPr>
          <w:rFonts w:ascii="Arial" w:hAnsi="Arial" w:cs="Arial"/>
          <w:b/>
          <w:color w:val="000000"/>
          <w:sz w:val="22"/>
          <w:szCs w:val="22"/>
        </w:rPr>
      </w:pPr>
    </w:p>
    <w:p w:rsidR="00113F76" w:rsidRPr="00113F76" w:rsidRDefault="00CC7102" w:rsidP="003777CE">
      <w:pPr>
        <w:numPr>
          <w:ilvl w:val="0"/>
          <w:numId w:val="7"/>
        </w:numPr>
        <w:shd w:val="clear" w:color="auto" w:fill="FFFFFF"/>
        <w:suppressAutoHyphens/>
        <w:rPr>
          <w:rFonts w:ascii="Arial" w:hAnsi="Arial" w:cs="Arial"/>
          <w:b/>
          <w:color w:val="000000"/>
        </w:rPr>
      </w:pPr>
      <w:r w:rsidRPr="00D8020C">
        <w:rPr>
          <w:rFonts w:ascii="Arial" w:hAnsi="Arial" w:cs="Arial"/>
          <w:b/>
          <w:color w:val="000000"/>
          <w:sz w:val="22"/>
          <w:szCs w:val="22"/>
        </w:rPr>
        <w:t xml:space="preserve">«Θεσσαλονίκη»   Ένα βιβλίο: δυο ιστορίες και ένα παραμύθι. </w:t>
      </w:r>
      <w:r w:rsidRPr="00D8020C">
        <w:rPr>
          <w:rFonts w:ascii="Arial" w:hAnsi="Arial" w:cs="Arial"/>
          <w:color w:val="000000"/>
          <w:sz w:val="22"/>
          <w:szCs w:val="22"/>
        </w:rPr>
        <w:t xml:space="preserve">Η συγγραφέας Αναστασία </w:t>
      </w:r>
      <w:proofErr w:type="spellStart"/>
      <w:r w:rsidRPr="00D8020C">
        <w:rPr>
          <w:rFonts w:ascii="Arial" w:hAnsi="Arial" w:cs="Arial"/>
          <w:color w:val="000000"/>
          <w:sz w:val="22"/>
          <w:szCs w:val="22"/>
        </w:rPr>
        <w:t>Τσιόλια</w:t>
      </w:r>
      <w:proofErr w:type="spellEnd"/>
      <w:r w:rsidRPr="00D8020C">
        <w:rPr>
          <w:rFonts w:ascii="Arial" w:hAnsi="Arial" w:cs="Arial"/>
          <w:color w:val="000000"/>
          <w:sz w:val="22"/>
          <w:szCs w:val="22"/>
        </w:rPr>
        <w:t xml:space="preserve"> – </w:t>
      </w:r>
      <w:proofErr w:type="spellStart"/>
      <w:r w:rsidRPr="00D8020C">
        <w:rPr>
          <w:rFonts w:ascii="Arial" w:hAnsi="Arial" w:cs="Arial"/>
          <w:color w:val="000000"/>
          <w:sz w:val="22"/>
          <w:szCs w:val="22"/>
        </w:rPr>
        <w:t>Κοτρώτσου</w:t>
      </w:r>
      <w:proofErr w:type="spellEnd"/>
      <w:r w:rsidRPr="00D8020C">
        <w:rPr>
          <w:rFonts w:ascii="Arial" w:hAnsi="Arial" w:cs="Arial"/>
          <w:color w:val="000000"/>
          <w:sz w:val="22"/>
          <w:szCs w:val="22"/>
        </w:rPr>
        <w:t xml:space="preserve"> παρουσίασε το βιβλίο της</w:t>
      </w:r>
      <w:r w:rsidRPr="003777CE">
        <w:rPr>
          <w:rFonts w:ascii="Arial" w:hAnsi="Arial" w:cs="Arial"/>
          <w:color w:val="000000"/>
        </w:rPr>
        <w:t xml:space="preserve"> </w:t>
      </w:r>
    </w:p>
    <w:p w:rsidR="00113F76" w:rsidRDefault="00113F76" w:rsidP="00113F76">
      <w:pPr>
        <w:pStyle w:val="a4"/>
        <w:rPr>
          <w:rFonts w:ascii="Arial" w:hAnsi="Arial" w:cs="Arial"/>
          <w:color w:val="000000"/>
        </w:rPr>
      </w:pPr>
    </w:p>
    <w:p w:rsidR="00113F76" w:rsidRPr="00113F76" w:rsidRDefault="00113F76" w:rsidP="00113F76">
      <w:pPr>
        <w:shd w:val="clear" w:color="auto" w:fill="FFFFFF"/>
        <w:suppressAutoHyphens/>
        <w:ind w:left="644"/>
        <w:rPr>
          <w:rFonts w:ascii="Arial" w:hAnsi="Arial" w:cs="Arial"/>
          <w:b/>
          <w:color w:val="000000"/>
        </w:rPr>
      </w:pPr>
    </w:p>
    <w:p w:rsidR="00CC7102" w:rsidRPr="003777CE" w:rsidRDefault="00CC7102" w:rsidP="003777CE">
      <w:pPr>
        <w:numPr>
          <w:ilvl w:val="0"/>
          <w:numId w:val="7"/>
        </w:numPr>
        <w:shd w:val="clear" w:color="auto" w:fill="FFFFFF"/>
        <w:suppressAutoHyphens/>
        <w:rPr>
          <w:rFonts w:ascii="Arial" w:hAnsi="Arial" w:cs="Arial"/>
          <w:b/>
          <w:color w:val="000000"/>
        </w:rPr>
      </w:pPr>
      <w:r w:rsidRPr="003777CE">
        <w:rPr>
          <w:rFonts w:ascii="Arial" w:hAnsi="Arial" w:cs="Arial"/>
          <w:color w:val="000000"/>
        </w:rPr>
        <w:t>«</w:t>
      </w:r>
      <w:proofErr w:type="spellStart"/>
      <w:r w:rsidRPr="003777CE">
        <w:rPr>
          <w:rFonts w:ascii="Arial" w:hAnsi="Arial" w:cs="Arial"/>
          <w:color w:val="000000"/>
        </w:rPr>
        <w:t>Θεσσαλονίκη»σε</w:t>
      </w:r>
      <w:proofErr w:type="spellEnd"/>
      <w:r w:rsidRPr="003777CE">
        <w:rPr>
          <w:rFonts w:ascii="Arial" w:hAnsi="Arial" w:cs="Arial"/>
          <w:color w:val="000000"/>
        </w:rPr>
        <w:t xml:space="preserve"> όλες τις παιδικές Βιβλιοθήκες </w:t>
      </w:r>
      <w:r w:rsidRPr="003777CE">
        <w:rPr>
          <w:rFonts w:ascii="Arial" w:hAnsi="Arial" w:cs="Arial"/>
          <w:b/>
          <w:color w:val="000000"/>
        </w:rPr>
        <w:t>(14/5/2013 – 31/5/2013)</w:t>
      </w:r>
    </w:p>
    <w:p w:rsidR="00CC7102" w:rsidRPr="003777CE" w:rsidRDefault="00CC7102" w:rsidP="003777CE">
      <w:pPr>
        <w:shd w:val="clear" w:color="auto" w:fill="FFFFFF"/>
        <w:ind w:left="360"/>
        <w:rPr>
          <w:rFonts w:ascii="Arial" w:hAnsi="Arial" w:cs="Arial"/>
          <w:b/>
          <w:color w:val="000000"/>
        </w:rPr>
      </w:pPr>
    </w:p>
    <w:p w:rsidR="00CC7102" w:rsidRPr="003777CE" w:rsidRDefault="00CC7102" w:rsidP="003777CE">
      <w:pPr>
        <w:numPr>
          <w:ilvl w:val="0"/>
          <w:numId w:val="7"/>
        </w:numPr>
        <w:suppressAutoHyphens/>
        <w:jc w:val="both"/>
        <w:rPr>
          <w:rFonts w:ascii="Arial" w:hAnsi="Arial" w:cs="Arial"/>
          <w:color w:val="000000"/>
        </w:rPr>
      </w:pPr>
      <w:r w:rsidRPr="003777CE">
        <w:rPr>
          <w:rFonts w:ascii="Arial" w:hAnsi="Arial" w:cs="Arial"/>
          <w:b/>
          <w:color w:val="000000"/>
        </w:rPr>
        <w:t>Διαγωνισμός Ποίησης</w:t>
      </w:r>
      <w:r w:rsidRPr="003777CE">
        <w:rPr>
          <w:rFonts w:ascii="Arial" w:hAnsi="Arial" w:cs="Arial"/>
          <w:color w:val="000000"/>
        </w:rPr>
        <w:t>. Πέμπτη 21/3/2013 σε όλες τις βιβλιοθήκες ενηλίκων.</w:t>
      </w:r>
    </w:p>
    <w:p w:rsidR="00CC7102" w:rsidRPr="003777CE" w:rsidRDefault="00CC7102" w:rsidP="003777CE">
      <w:pPr>
        <w:jc w:val="both"/>
        <w:rPr>
          <w:rFonts w:ascii="Arial" w:hAnsi="Arial" w:cs="Arial"/>
          <w:color w:val="000000"/>
        </w:rPr>
      </w:pPr>
    </w:p>
    <w:p w:rsidR="00CC7102" w:rsidRPr="003777CE" w:rsidRDefault="00CC7102" w:rsidP="003777CE">
      <w:pPr>
        <w:numPr>
          <w:ilvl w:val="0"/>
          <w:numId w:val="7"/>
        </w:numPr>
        <w:suppressAutoHyphens/>
        <w:jc w:val="both"/>
        <w:rPr>
          <w:rFonts w:ascii="Arial" w:hAnsi="Arial" w:cs="Arial"/>
          <w:color w:val="000000"/>
        </w:rPr>
      </w:pPr>
      <w:r w:rsidRPr="003777CE">
        <w:rPr>
          <w:rFonts w:ascii="Arial" w:hAnsi="Arial" w:cs="Arial"/>
          <w:color w:val="000000"/>
        </w:rPr>
        <w:lastRenderedPageBreak/>
        <w:t>Παρουσίαση του βιβλίου  «</w:t>
      </w:r>
      <w:r w:rsidRPr="003777CE">
        <w:rPr>
          <w:rFonts w:ascii="Arial" w:hAnsi="Arial" w:cs="Arial"/>
          <w:b/>
          <w:color w:val="000000"/>
        </w:rPr>
        <w:t>Ο δρόμος είχε τη δική του ιστορία</w:t>
      </w:r>
      <w:r w:rsidRPr="003777CE">
        <w:rPr>
          <w:rFonts w:ascii="Arial" w:hAnsi="Arial" w:cs="Arial"/>
          <w:color w:val="000000"/>
        </w:rPr>
        <w:t xml:space="preserve">» της συγγραφέως Βασιλικής Παππά με τους λογοτέχνες Γιάννη </w:t>
      </w:r>
      <w:proofErr w:type="spellStart"/>
      <w:r w:rsidRPr="003777CE">
        <w:rPr>
          <w:rFonts w:ascii="Arial" w:hAnsi="Arial" w:cs="Arial"/>
          <w:color w:val="000000"/>
        </w:rPr>
        <w:t>Τζανή</w:t>
      </w:r>
      <w:proofErr w:type="spellEnd"/>
      <w:r w:rsidRPr="003777CE">
        <w:rPr>
          <w:rFonts w:ascii="Arial" w:hAnsi="Arial" w:cs="Arial"/>
          <w:color w:val="000000"/>
        </w:rPr>
        <w:t xml:space="preserve"> και Ζαχαρία Προδρόμου. Ποιήματα και τραγούδια εμπνευσμένα από δρόμους και περιοχές της Θεσσαλονίκης 15/3/2013.Βιβλιοθήκη Άνω Πόλης.</w:t>
      </w:r>
    </w:p>
    <w:p w:rsidR="00CC7102" w:rsidRPr="003777CE" w:rsidRDefault="00CC7102" w:rsidP="003777CE">
      <w:pPr>
        <w:jc w:val="both"/>
        <w:rPr>
          <w:rFonts w:ascii="Arial" w:hAnsi="Arial" w:cs="Arial"/>
          <w:color w:val="000000"/>
        </w:rPr>
      </w:pPr>
    </w:p>
    <w:p w:rsidR="00CC7102" w:rsidRPr="003777CE" w:rsidRDefault="00CC7102" w:rsidP="003777CE">
      <w:pPr>
        <w:numPr>
          <w:ilvl w:val="0"/>
          <w:numId w:val="7"/>
        </w:numPr>
        <w:suppressAutoHyphens/>
        <w:jc w:val="both"/>
        <w:rPr>
          <w:rFonts w:ascii="Arial" w:hAnsi="Arial" w:cs="Arial"/>
          <w:color w:val="000000"/>
        </w:rPr>
      </w:pPr>
      <w:r w:rsidRPr="003777CE">
        <w:rPr>
          <w:rFonts w:ascii="Arial" w:hAnsi="Arial" w:cs="Arial"/>
          <w:b/>
          <w:color w:val="000000"/>
        </w:rPr>
        <w:t xml:space="preserve">Ποιητικό αναλόγιο με μαθητές γυμνασίων και λυκείων του νομού Θεσσαλονίκης  </w:t>
      </w:r>
      <w:r w:rsidRPr="003777CE">
        <w:rPr>
          <w:rFonts w:ascii="Arial" w:hAnsi="Arial" w:cs="Arial"/>
          <w:color w:val="000000"/>
        </w:rPr>
        <w:t>(Κεντρική Βιβλιοθήκη 21/3/2013)</w:t>
      </w:r>
    </w:p>
    <w:p w:rsidR="00CC7102" w:rsidRPr="003777CE" w:rsidRDefault="00CC7102" w:rsidP="003777CE">
      <w:pPr>
        <w:ind w:left="360"/>
        <w:jc w:val="both"/>
        <w:rPr>
          <w:rFonts w:ascii="Arial" w:hAnsi="Arial" w:cs="Arial"/>
          <w:color w:val="000000"/>
        </w:rPr>
      </w:pPr>
    </w:p>
    <w:p w:rsidR="00CC7102" w:rsidRPr="003777CE" w:rsidRDefault="00CC7102" w:rsidP="003777CE">
      <w:pPr>
        <w:numPr>
          <w:ilvl w:val="0"/>
          <w:numId w:val="7"/>
        </w:numPr>
        <w:tabs>
          <w:tab w:val="left" w:pos="6060"/>
        </w:tabs>
        <w:suppressAutoHyphens/>
        <w:ind w:left="641" w:hanging="357"/>
        <w:jc w:val="both"/>
        <w:rPr>
          <w:rFonts w:ascii="Arial" w:hAnsi="Arial" w:cs="Arial"/>
          <w:b/>
          <w:bCs/>
          <w:color w:val="000000"/>
        </w:rPr>
      </w:pPr>
      <w:r w:rsidRPr="003777CE">
        <w:rPr>
          <w:rFonts w:ascii="Arial" w:hAnsi="Arial" w:cs="Arial"/>
          <w:color w:val="000000"/>
        </w:rPr>
        <w:t xml:space="preserve">Εκδήλωση με θέμα « </w:t>
      </w:r>
      <w:r w:rsidRPr="003777CE">
        <w:rPr>
          <w:rFonts w:ascii="Arial" w:hAnsi="Arial" w:cs="Arial"/>
          <w:b/>
          <w:color w:val="000000"/>
        </w:rPr>
        <w:t>ξεμπερδεύω τα στιχάκια και φτιάχνω ποιηματάκια»</w:t>
      </w:r>
      <w:r w:rsidRPr="003777CE">
        <w:rPr>
          <w:rFonts w:ascii="Arial" w:hAnsi="Arial" w:cs="Arial"/>
          <w:color w:val="000000"/>
        </w:rPr>
        <w:t xml:space="preserve">. Την εκδήλωση παρουσίασε η κ. Αικατερίνη </w:t>
      </w:r>
      <w:proofErr w:type="spellStart"/>
      <w:r w:rsidRPr="003777CE">
        <w:rPr>
          <w:rFonts w:ascii="Arial" w:hAnsi="Arial" w:cs="Arial"/>
          <w:color w:val="000000"/>
        </w:rPr>
        <w:t>Παπανέστορα</w:t>
      </w:r>
      <w:proofErr w:type="spellEnd"/>
      <w:r w:rsidRPr="003777CE">
        <w:rPr>
          <w:rFonts w:ascii="Arial" w:hAnsi="Arial" w:cs="Arial"/>
          <w:color w:val="000000"/>
        </w:rPr>
        <w:t xml:space="preserve"> Νηπιαγωγός Διάβασαν ποιηματάκια και έφτιαξαν λογοπαίγνια.  Βιβλιοθήκη </w:t>
      </w:r>
      <w:proofErr w:type="spellStart"/>
      <w:r w:rsidRPr="003777CE">
        <w:rPr>
          <w:rFonts w:ascii="Arial" w:hAnsi="Arial" w:cs="Arial"/>
          <w:color w:val="000000"/>
        </w:rPr>
        <w:t>Ξηροκρήνης</w:t>
      </w:r>
      <w:proofErr w:type="spellEnd"/>
      <w:r w:rsidRPr="003777CE">
        <w:rPr>
          <w:rFonts w:ascii="Arial" w:hAnsi="Arial" w:cs="Arial"/>
          <w:color w:val="000000"/>
        </w:rPr>
        <w:t xml:space="preserve"> 22-03-2013. .</w:t>
      </w:r>
    </w:p>
    <w:p w:rsidR="00CC7102" w:rsidRPr="003777CE" w:rsidRDefault="00CC7102" w:rsidP="003777CE">
      <w:pPr>
        <w:rPr>
          <w:rFonts w:ascii="Arial" w:hAnsi="Arial" w:cs="Arial"/>
          <w:b/>
          <w:bCs/>
          <w:color w:val="FF0000"/>
        </w:rPr>
      </w:pPr>
    </w:p>
    <w:p w:rsidR="00CC7102" w:rsidRPr="003777CE" w:rsidRDefault="00CC7102" w:rsidP="003777CE">
      <w:pPr>
        <w:rPr>
          <w:rFonts w:ascii="Arial" w:hAnsi="Arial" w:cs="Arial"/>
          <w:b/>
          <w:bCs/>
          <w:u w:val="single"/>
        </w:rPr>
      </w:pPr>
      <w:r w:rsidRPr="003777CE">
        <w:rPr>
          <w:rFonts w:ascii="Arial" w:hAnsi="Arial" w:cs="Arial"/>
          <w:b/>
          <w:bCs/>
          <w:u w:val="single"/>
        </w:rPr>
        <w:t>Βιβλιοπαρουσιάσεις</w:t>
      </w:r>
    </w:p>
    <w:p w:rsidR="00CC7102" w:rsidRPr="003777CE" w:rsidRDefault="00CC7102" w:rsidP="003777CE">
      <w:pPr>
        <w:rPr>
          <w:rFonts w:ascii="Arial" w:hAnsi="Arial" w:cs="Arial"/>
          <w:b/>
          <w:bCs/>
          <w:color w:val="FF0000"/>
          <w:u w:val="single"/>
        </w:rPr>
      </w:pPr>
    </w:p>
    <w:p w:rsidR="00CC7102" w:rsidRPr="003777CE" w:rsidRDefault="00CC7102" w:rsidP="003777CE">
      <w:pPr>
        <w:numPr>
          <w:ilvl w:val="0"/>
          <w:numId w:val="13"/>
        </w:numPr>
        <w:suppressAutoHyphens/>
        <w:ind w:left="714" w:hanging="357"/>
        <w:jc w:val="both"/>
        <w:rPr>
          <w:rFonts w:ascii="Arial" w:hAnsi="Arial" w:cs="Arial"/>
          <w:bCs/>
        </w:rPr>
      </w:pPr>
      <w:r w:rsidRPr="003777CE">
        <w:rPr>
          <w:rFonts w:ascii="Arial" w:hAnsi="Arial" w:cs="Arial"/>
        </w:rPr>
        <w:t xml:space="preserve">Παρουσίαση Βιβλίου </w:t>
      </w:r>
      <w:r w:rsidRPr="003777CE">
        <w:rPr>
          <w:rFonts w:ascii="Arial" w:hAnsi="Arial" w:cs="Arial"/>
          <w:b/>
        </w:rPr>
        <w:t>«Έρωτας, Χημεία και Σεξ»</w:t>
      </w:r>
      <w:r w:rsidRPr="003777CE">
        <w:rPr>
          <w:rFonts w:ascii="Arial" w:hAnsi="Arial" w:cs="Arial"/>
        </w:rPr>
        <w:t xml:space="preserve"> της Χαράς </w:t>
      </w:r>
      <w:proofErr w:type="spellStart"/>
      <w:r w:rsidRPr="003777CE">
        <w:rPr>
          <w:rFonts w:ascii="Arial" w:hAnsi="Arial" w:cs="Arial"/>
        </w:rPr>
        <w:t>Ζήκα</w:t>
      </w:r>
      <w:proofErr w:type="spellEnd"/>
      <w:r w:rsidRPr="003777CE">
        <w:rPr>
          <w:rFonts w:ascii="Arial" w:hAnsi="Arial" w:cs="Arial"/>
        </w:rPr>
        <w:t xml:space="preserve"> (4/2-27/2/2013)σε όλες τις βιβλιοθήκες ενηλίκων.</w:t>
      </w:r>
    </w:p>
    <w:p w:rsidR="00CC7102" w:rsidRPr="003777CE" w:rsidRDefault="00CC7102" w:rsidP="003777CE">
      <w:pPr>
        <w:ind w:left="357"/>
        <w:rPr>
          <w:rFonts w:ascii="Arial" w:hAnsi="Arial" w:cs="Arial"/>
          <w:bCs/>
        </w:rPr>
      </w:pPr>
    </w:p>
    <w:p w:rsidR="00CC7102" w:rsidRPr="003777CE" w:rsidRDefault="00CC7102" w:rsidP="003777CE">
      <w:pPr>
        <w:numPr>
          <w:ilvl w:val="0"/>
          <w:numId w:val="9"/>
        </w:numPr>
        <w:suppressAutoHyphens/>
        <w:jc w:val="both"/>
        <w:rPr>
          <w:rFonts w:ascii="Arial" w:eastAsia="Arial" w:hAnsi="Arial" w:cs="Arial"/>
          <w:color w:val="000000"/>
        </w:rPr>
      </w:pPr>
      <w:r w:rsidRPr="003777CE">
        <w:rPr>
          <w:rStyle w:val="usercontent"/>
          <w:rFonts w:ascii="Arial" w:eastAsia="Arial" w:hAnsi="Arial" w:cs="Arial"/>
        </w:rPr>
        <w:t xml:space="preserve"> </w:t>
      </w:r>
      <w:r w:rsidRPr="003777CE">
        <w:rPr>
          <w:rStyle w:val="usercontent"/>
          <w:rFonts w:ascii="Arial" w:hAnsi="Arial" w:cs="Arial"/>
          <w:color w:val="000000"/>
        </w:rPr>
        <w:t xml:space="preserve">Οι εκδόσεις Σαΐτα στην </w:t>
      </w:r>
      <w:r w:rsidRPr="003777CE">
        <w:rPr>
          <w:rStyle w:val="usercontent"/>
          <w:rFonts w:ascii="Arial" w:hAnsi="Arial" w:cs="Arial"/>
          <w:b/>
          <w:color w:val="000000"/>
        </w:rPr>
        <w:t>«Ο ήλιος που έχασε το δρόμο του»</w:t>
      </w:r>
      <w:r w:rsidRPr="003777CE">
        <w:rPr>
          <w:rStyle w:val="usercontent"/>
          <w:rFonts w:ascii="Arial" w:hAnsi="Arial" w:cs="Arial"/>
          <w:color w:val="000000"/>
        </w:rPr>
        <w:t xml:space="preserve">, της Ευρυδίκης </w:t>
      </w:r>
      <w:proofErr w:type="spellStart"/>
      <w:r w:rsidRPr="003777CE">
        <w:rPr>
          <w:rStyle w:val="usercontent"/>
          <w:rFonts w:ascii="Arial" w:hAnsi="Arial" w:cs="Arial"/>
          <w:color w:val="000000"/>
        </w:rPr>
        <w:t>Αμανατίδου</w:t>
      </w:r>
      <w:proofErr w:type="spellEnd"/>
      <w:r w:rsidRPr="003777CE">
        <w:rPr>
          <w:rStyle w:val="usercontent"/>
          <w:rFonts w:ascii="Arial" w:hAnsi="Arial" w:cs="Arial"/>
          <w:color w:val="000000"/>
        </w:rPr>
        <w:t xml:space="preserve"> παρουσίασε η Κωνσταντίνα </w:t>
      </w:r>
      <w:proofErr w:type="spellStart"/>
      <w:r w:rsidRPr="003777CE">
        <w:rPr>
          <w:rStyle w:val="usercontent"/>
          <w:rFonts w:ascii="Arial" w:hAnsi="Arial" w:cs="Arial"/>
          <w:color w:val="000000"/>
        </w:rPr>
        <w:t>Χαρλαβάνη</w:t>
      </w:r>
      <w:proofErr w:type="spellEnd"/>
      <w:r w:rsidRPr="003777CE">
        <w:rPr>
          <w:rStyle w:val="usercontent"/>
          <w:rFonts w:ascii="Arial" w:hAnsi="Arial" w:cs="Arial"/>
          <w:color w:val="000000"/>
        </w:rPr>
        <w:t>, φιλόλογος και υπε</w:t>
      </w:r>
      <w:r w:rsidRPr="003777CE">
        <w:rPr>
          <w:rStyle w:val="textexposedshow"/>
          <w:rFonts w:ascii="Arial" w:hAnsi="Arial" w:cs="Arial"/>
          <w:color w:val="000000"/>
        </w:rPr>
        <w:t>ύθυνη για τη σελιδοποίηση του βιβλίου. Σε μαθητές του 18ου Δημοτικού Σχολείου αφηγήθηκε το παραμύθι και έπαιξε μαζί τους πολλά εκπαιδευτικά παιχνίδια.</w:t>
      </w:r>
      <w:r w:rsidRPr="003777CE">
        <w:rPr>
          <w:rFonts w:ascii="Arial" w:hAnsi="Arial" w:cs="Arial"/>
          <w:color w:val="000000"/>
        </w:rPr>
        <w:t xml:space="preserve"> 22/10/2013  Παιδική </w:t>
      </w:r>
      <w:proofErr w:type="spellStart"/>
      <w:r w:rsidRPr="003777CE">
        <w:rPr>
          <w:rFonts w:ascii="Arial" w:hAnsi="Arial" w:cs="Arial"/>
          <w:color w:val="000000"/>
        </w:rPr>
        <w:t>Ορέστου</w:t>
      </w:r>
      <w:proofErr w:type="spellEnd"/>
      <w:r w:rsidRPr="003777CE">
        <w:rPr>
          <w:rFonts w:ascii="Arial" w:hAnsi="Arial" w:cs="Arial"/>
          <w:color w:val="000000"/>
        </w:rPr>
        <w:t>.</w:t>
      </w:r>
      <w:r w:rsidRPr="003777CE">
        <w:rPr>
          <w:rFonts w:ascii="Arial" w:hAnsi="Arial" w:cs="Arial"/>
          <w:color w:val="000000"/>
        </w:rPr>
        <w:tab/>
      </w:r>
    </w:p>
    <w:p w:rsidR="00CC7102" w:rsidRPr="003777CE" w:rsidRDefault="00CC7102" w:rsidP="003777CE">
      <w:pPr>
        <w:ind w:left="360"/>
        <w:jc w:val="both"/>
        <w:rPr>
          <w:rFonts w:ascii="Arial" w:eastAsia="Arial" w:hAnsi="Arial" w:cs="Arial"/>
          <w:color w:val="000000"/>
        </w:rPr>
      </w:pPr>
    </w:p>
    <w:p w:rsidR="00CC7102" w:rsidRPr="003777CE" w:rsidRDefault="00CC7102" w:rsidP="003777CE">
      <w:pPr>
        <w:pStyle w:val="10"/>
        <w:numPr>
          <w:ilvl w:val="0"/>
          <w:numId w:val="9"/>
        </w:numPr>
        <w:ind w:left="714" w:hanging="357"/>
        <w:rPr>
          <w:rFonts w:ascii="Arial" w:hAnsi="Arial" w:cs="Arial"/>
          <w:color w:val="000000"/>
        </w:rPr>
      </w:pPr>
      <w:r w:rsidRPr="003777CE">
        <w:rPr>
          <w:rFonts w:ascii="Arial" w:hAnsi="Arial" w:cs="Arial"/>
          <w:color w:val="000000"/>
        </w:rPr>
        <w:t xml:space="preserve">Ο συγγραφέας Διονύσης </w:t>
      </w:r>
      <w:proofErr w:type="spellStart"/>
      <w:r w:rsidRPr="003777CE">
        <w:rPr>
          <w:rFonts w:ascii="Arial" w:hAnsi="Arial" w:cs="Arial"/>
          <w:color w:val="000000"/>
        </w:rPr>
        <w:t>Λεϊμονής</w:t>
      </w:r>
      <w:proofErr w:type="spellEnd"/>
      <w:r w:rsidRPr="003777CE">
        <w:rPr>
          <w:rFonts w:ascii="Arial" w:hAnsi="Arial" w:cs="Arial"/>
          <w:color w:val="000000"/>
        </w:rPr>
        <w:t xml:space="preserve"> παρουσίασε το βιβλίο του</w:t>
      </w:r>
      <w:r w:rsidRPr="003777CE">
        <w:rPr>
          <w:rFonts w:ascii="Arial" w:eastAsia="Arial" w:hAnsi="Arial" w:cs="Arial"/>
          <w:color w:val="000000"/>
        </w:rPr>
        <w:t xml:space="preserve">  </w:t>
      </w:r>
      <w:r w:rsidRPr="003777CE">
        <w:rPr>
          <w:rFonts w:ascii="Arial" w:hAnsi="Arial" w:cs="Arial"/>
          <w:b/>
          <w:color w:val="000000"/>
        </w:rPr>
        <w:t>« Τα τίμια Δώρα».</w:t>
      </w:r>
      <w:r w:rsidRPr="003777CE">
        <w:rPr>
          <w:rFonts w:ascii="Arial" w:hAnsi="Arial" w:cs="Arial"/>
          <w:color w:val="000000"/>
        </w:rPr>
        <w:t xml:space="preserve"> 13/12/13 Παιδική </w:t>
      </w:r>
      <w:proofErr w:type="spellStart"/>
      <w:r w:rsidRPr="003777CE">
        <w:rPr>
          <w:rFonts w:ascii="Arial" w:hAnsi="Arial" w:cs="Arial"/>
          <w:color w:val="000000"/>
        </w:rPr>
        <w:t>Ξηροκρήνης</w:t>
      </w:r>
      <w:proofErr w:type="spellEnd"/>
      <w:r w:rsidRPr="003777CE">
        <w:rPr>
          <w:rFonts w:ascii="Arial" w:hAnsi="Arial" w:cs="Arial"/>
          <w:color w:val="000000"/>
        </w:rPr>
        <w:t xml:space="preserve"> και 14/12/13 Παιδική   Καλλιθέας</w:t>
      </w:r>
    </w:p>
    <w:p w:rsidR="00CC7102" w:rsidRPr="003777CE" w:rsidRDefault="00CC7102" w:rsidP="003777CE">
      <w:pPr>
        <w:rPr>
          <w:rFonts w:ascii="Arial" w:hAnsi="Arial" w:cs="Arial"/>
        </w:rPr>
      </w:pPr>
      <w:r w:rsidRPr="003777CE">
        <w:rPr>
          <w:rFonts w:ascii="Arial" w:hAnsi="Arial" w:cs="Arial"/>
          <w:b/>
          <w:bCs/>
        </w:rPr>
        <w:tab/>
      </w:r>
    </w:p>
    <w:p w:rsidR="00CC7102" w:rsidRPr="003777CE" w:rsidRDefault="00CC7102" w:rsidP="003777CE">
      <w:pPr>
        <w:numPr>
          <w:ilvl w:val="0"/>
          <w:numId w:val="13"/>
        </w:numPr>
        <w:suppressAutoHyphens/>
        <w:jc w:val="both"/>
        <w:rPr>
          <w:rFonts w:ascii="Arial" w:hAnsi="Arial" w:cs="Arial"/>
        </w:rPr>
      </w:pPr>
      <w:r w:rsidRPr="003777CE">
        <w:rPr>
          <w:rFonts w:ascii="Arial" w:hAnsi="Arial" w:cs="Arial"/>
        </w:rPr>
        <w:t xml:space="preserve">Παρουσίαση του  βιβλίου </w:t>
      </w:r>
      <w:r w:rsidRPr="003777CE">
        <w:rPr>
          <w:rFonts w:ascii="Arial" w:hAnsi="Arial" w:cs="Arial"/>
          <w:b/>
        </w:rPr>
        <w:t>«Ανθολογία ποίησης και πεζού λόγου – αφιέρωμα στον ποιητή – ακαδημαϊκό Νικηφόρο Βρεττάκο»</w:t>
      </w:r>
      <w:r w:rsidRPr="003777CE">
        <w:rPr>
          <w:rFonts w:ascii="Arial" w:hAnsi="Arial" w:cs="Arial"/>
        </w:rPr>
        <w:t xml:space="preserve"> Για τον ποιητή μίλησαν και διάβασαν ποιήματα οι: Βάσω Παππά, Κάκια Παυλίδου, Ζαχαρίας Προδρόμου. Βιβλιοθήκες </w:t>
      </w:r>
      <w:proofErr w:type="spellStart"/>
      <w:r w:rsidRPr="003777CE">
        <w:rPr>
          <w:rFonts w:ascii="Arial" w:hAnsi="Arial" w:cs="Arial"/>
        </w:rPr>
        <w:t>Κ.Τούμπας</w:t>
      </w:r>
      <w:proofErr w:type="spellEnd"/>
      <w:r w:rsidRPr="003777CE">
        <w:rPr>
          <w:rFonts w:ascii="Arial" w:hAnsi="Arial" w:cs="Arial"/>
        </w:rPr>
        <w:t>, Τριανδρίας, Κωνσταντινουπόλεως.</w:t>
      </w:r>
    </w:p>
    <w:p w:rsidR="00CC7102" w:rsidRPr="003777CE" w:rsidRDefault="00CC7102" w:rsidP="003777CE">
      <w:pPr>
        <w:rPr>
          <w:rFonts w:ascii="Arial" w:hAnsi="Arial" w:cs="Arial"/>
          <w:b/>
          <w:color w:val="FF0000"/>
          <w:u w:val="single"/>
        </w:rPr>
      </w:pPr>
    </w:p>
    <w:p w:rsidR="00CC7102" w:rsidRPr="003777CE" w:rsidRDefault="00CC7102" w:rsidP="003777CE">
      <w:pPr>
        <w:rPr>
          <w:rFonts w:ascii="Arial" w:hAnsi="Arial" w:cs="Arial"/>
          <w:b/>
        </w:rPr>
      </w:pPr>
      <w:r w:rsidRPr="003777CE">
        <w:rPr>
          <w:rFonts w:ascii="Arial" w:hAnsi="Arial" w:cs="Arial"/>
          <w:b/>
          <w:u w:val="single"/>
        </w:rPr>
        <w:t>Εργαστήρια  Δημιουργικής Γραφής</w:t>
      </w:r>
    </w:p>
    <w:p w:rsidR="00CC7102" w:rsidRPr="003777CE" w:rsidRDefault="00CC7102" w:rsidP="003777CE">
      <w:pPr>
        <w:rPr>
          <w:rFonts w:ascii="Arial" w:hAnsi="Arial" w:cs="Arial"/>
          <w:b/>
        </w:rPr>
      </w:pPr>
    </w:p>
    <w:p w:rsidR="00CC7102" w:rsidRPr="003777CE" w:rsidRDefault="00CC7102" w:rsidP="003777CE">
      <w:pPr>
        <w:rPr>
          <w:rFonts w:ascii="Arial" w:hAnsi="Arial" w:cs="Arial"/>
        </w:rPr>
      </w:pPr>
      <w:r w:rsidRPr="003777CE">
        <w:rPr>
          <w:rFonts w:ascii="Arial" w:hAnsi="Arial" w:cs="Arial"/>
          <w:b/>
        </w:rPr>
        <w:t xml:space="preserve">« Η Περιπέτεια κάνει </w:t>
      </w:r>
      <w:proofErr w:type="spellStart"/>
      <w:r w:rsidRPr="003777CE">
        <w:rPr>
          <w:rFonts w:ascii="Arial" w:hAnsi="Arial" w:cs="Arial"/>
          <w:b/>
        </w:rPr>
        <w:t>κολοτούμπες</w:t>
      </w:r>
      <w:proofErr w:type="spellEnd"/>
      <w:r w:rsidRPr="003777CE">
        <w:rPr>
          <w:rFonts w:ascii="Arial" w:hAnsi="Arial" w:cs="Arial"/>
          <w:b/>
        </w:rPr>
        <w:t>»</w:t>
      </w:r>
    </w:p>
    <w:p w:rsidR="00CC7102" w:rsidRPr="003777CE" w:rsidRDefault="00CC7102" w:rsidP="003777CE">
      <w:pPr>
        <w:rPr>
          <w:rFonts w:ascii="Arial" w:hAnsi="Arial" w:cs="Arial"/>
        </w:rPr>
      </w:pPr>
      <w:r w:rsidRPr="003777CE">
        <w:rPr>
          <w:rFonts w:ascii="Arial" w:hAnsi="Arial" w:cs="Arial"/>
        </w:rPr>
        <w:t xml:space="preserve">Η </w:t>
      </w:r>
      <w:r w:rsidRPr="003777CE">
        <w:rPr>
          <w:rFonts w:ascii="Arial" w:hAnsi="Arial" w:cs="Arial"/>
          <w:b/>
          <w:bCs/>
        </w:rPr>
        <w:t>Μαρία Χατζή</w:t>
      </w:r>
      <w:r w:rsidRPr="003777CE">
        <w:rPr>
          <w:rFonts w:ascii="Arial" w:hAnsi="Arial" w:cs="Arial"/>
        </w:rPr>
        <w:t xml:space="preserve">, εκπαιδευτικός,  αποκάλυψε στους μικρούς μας φίλους όλα τα «μυστικά» που θα πρέπει να γνωρίζουν για να γράψουν μια περιπετειώδη ιστορία. </w:t>
      </w:r>
    </w:p>
    <w:p w:rsidR="00CC7102" w:rsidRPr="003777CE" w:rsidRDefault="00CC7102" w:rsidP="003777CE">
      <w:pPr>
        <w:rPr>
          <w:rFonts w:ascii="Arial" w:hAnsi="Arial" w:cs="Arial"/>
        </w:rPr>
      </w:pPr>
      <w:r w:rsidRPr="003777CE">
        <w:rPr>
          <w:rFonts w:ascii="Arial" w:hAnsi="Arial" w:cs="Arial"/>
        </w:rPr>
        <w:t xml:space="preserve">  Όλα αυτά με τη βοήθεια του κυρίου </w:t>
      </w:r>
      <w:proofErr w:type="spellStart"/>
      <w:r w:rsidRPr="003777CE">
        <w:rPr>
          <w:rFonts w:ascii="Arial" w:hAnsi="Arial" w:cs="Arial"/>
        </w:rPr>
        <w:t>Κολοτούμπα</w:t>
      </w:r>
      <w:proofErr w:type="spellEnd"/>
      <w:r w:rsidRPr="003777CE">
        <w:rPr>
          <w:rFonts w:ascii="Arial" w:hAnsi="Arial" w:cs="Arial"/>
        </w:rPr>
        <w:t>, που τον επινόησε και τον δημιούργησε η ίδια, για να κάνει τη δημιουργική γραφή παιχνίδι.</w:t>
      </w:r>
    </w:p>
    <w:p w:rsidR="00CC7102" w:rsidRPr="003777CE" w:rsidRDefault="00CC7102" w:rsidP="003777CE">
      <w:pPr>
        <w:rPr>
          <w:rFonts w:ascii="Arial" w:hAnsi="Arial" w:cs="Arial"/>
          <w:b/>
        </w:rPr>
      </w:pPr>
      <w:r w:rsidRPr="003777CE">
        <w:rPr>
          <w:rFonts w:ascii="Arial" w:hAnsi="Arial" w:cs="Arial"/>
        </w:rPr>
        <w:t xml:space="preserve"> 16/01/2013, Παιδική Βιβλιοθήκη </w:t>
      </w:r>
      <w:proofErr w:type="spellStart"/>
      <w:r w:rsidRPr="003777CE">
        <w:rPr>
          <w:rFonts w:ascii="Arial" w:hAnsi="Arial" w:cs="Arial"/>
        </w:rPr>
        <w:t>Ορέστου</w:t>
      </w:r>
      <w:proofErr w:type="spellEnd"/>
      <w:r w:rsidRPr="003777CE">
        <w:rPr>
          <w:rFonts w:ascii="Arial" w:hAnsi="Arial" w:cs="Arial"/>
        </w:rPr>
        <w:t xml:space="preserve"> .</w:t>
      </w:r>
    </w:p>
    <w:p w:rsidR="00CC7102" w:rsidRPr="003777CE" w:rsidRDefault="00CC7102" w:rsidP="003777CE">
      <w:pPr>
        <w:rPr>
          <w:rFonts w:ascii="Arial" w:hAnsi="Arial" w:cs="Arial"/>
        </w:rPr>
      </w:pPr>
      <w:r w:rsidRPr="003777CE">
        <w:rPr>
          <w:rFonts w:ascii="Arial" w:hAnsi="Arial" w:cs="Arial"/>
          <w:b/>
        </w:rPr>
        <w:br/>
        <w:t>«Εκφραστείτε απλά κι ελεύθερα…»</w:t>
      </w:r>
    </w:p>
    <w:p w:rsidR="00CC7102" w:rsidRPr="003777CE" w:rsidRDefault="00CC7102" w:rsidP="003777CE">
      <w:pPr>
        <w:rPr>
          <w:rFonts w:ascii="Arial" w:eastAsia="Arial" w:hAnsi="Arial" w:cs="Arial"/>
        </w:rPr>
      </w:pPr>
      <w:r w:rsidRPr="003777CE">
        <w:rPr>
          <w:rFonts w:ascii="Arial" w:hAnsi="Arial" w:cs="Arial"/>
        </w:rPr>
        <w:t xml:space="preserve">Ο </w:t>
      </w:r>
      <w:r w:rsidRPr="003777CE">
        <w:rPr>
          <w:rFonts w:ascii="Arial" w:hAnsi="Arial" w:cs="Arial"/>
          <w:b/>
        </w:rPr>
        <w:t xml:space="preserve">Διονύσης </w:t>
      </w:r>
      <w:proofErr w:type="spellStart"/>
      <w:r w:rsidRPr="003777CE">
        <w:rPr>
          <w:rFonts w:ascii="Arial" w:hAnsi="Arial" w:cs="Arial"/>
          <w:b/>
        </w:rPr>
        <w:t>Λεϊμονής</w:t>
      </w:r>
      <w:proofErr w:type="spellEnd"/>
      <w:r w:rsidRPr="003777CE">
        <w:rPr>
          <w:rFonts w:ascii="Arial" w:hAnsi="Arial" w:cs="Arial"/>
        </w:rPr>
        <w:t xml:space="preserve">, φιλόλογος, με την καθοδηγητική-εμψυχωτική του παρέμβαση  </w:t>
      </w:r>
      <w:r w:rsidR="00E3755D" w:rsidRPr="003777CE">
        <w:rPr>
          <w:rFonts w:ascii="Arial" w:hAnsi="Arial" w:cs="Arial"/>
        </w:rPr>
        <w:t>βοήθησε</w:t>
      </w:r>
      <w:r w:rsidRPr="003777CE">
        <w:rPr>
          <w:rFonts w:ascii="Arial" w:hAnsi="Arial" w:cs="Arial"/>
        </w:rPr>
        <w:t xml:space="preserve"> τους μικρούς μας φίλους να γράψουν ιστορίες …</w:t>
      </w:r>
    </w:p>
    <w:p w:rsidR="00CC7102" w:rsidRPr="003777CE" w:rsidRDefault="00CC7102" w:rsidP="003777CE">
      <w:pPr>
        <w:rPr>
          <w:rFonts w:ascii="Arial" w:hAnsi="Arial" w:cs="Arial"/>
        </w:rPr>
      </w:pPr>
      <w:r w:rsidRPr="003777CE">
        <w:rPr>
          <w:rFonts w:ascii="Arial" w:eastAsia="Arial" w:hAnsi="Arial" w:cs="Arial"/>
        </w:rPr>
        <w:t xml:space="preserve"> </w:t>
      </w:r>
      <w:r w:rsidRPr="003777CE">
        <w:rPr>
          <w:rFonts w:ascii="Arial" w:hAnsi="Arial" w:cs="Arial"/>
        </w:rPr>
        <w:t xml:space="preserve">Τα παιδιά που θα συμμετέχουν στο πρόγραμμα δημιουργικής έκφρασης, </w:t>
      </w:r>
    </w:p>
    <w:p w:rsidR="00CC7102" w:rsidRPr="003777CE" w:rsidRDefault="00CC7102" w:rsidP="003777CE">
      <w:pPr>
        <w:rPr>
          <w:rFonts w:ascii="Arial" w:hAnsi="Arial" w:cs="Arial"/>
        </w:rPr>
      </w:pPr>
      <w:r w:rsidRPr="003777CE">
        <w:rPr>
          <w:rFonts w:ascii="Arial" w:hAnsi="Arial" w:cs="Arial"/>
        </w:rPr>
        <w:lastRenderedPageBreak/>
        <w:t>θα αποτυπώσουν τις σκέψεις τους ελεύθερα κι αβίαστα ακούγοντας  μουσική, με ουσιαστικό  κέρδος τη χαρά της δημιουργίας. 24/01/2013, Πρότυπη Σχολική Βιβλιοθήκη .</w:t>
      </w:r>
    </w:p>
    <w:p w:rsidR="00CC7102" w:rsidRPr="009A7836" w:rsidRDefault="00CC7102" w:rsidP="003777CE">
      <w:pPr>
        <w:rPr>
          <w:rFonts w:ascii="Arial" w:hAnsi="Arial" w:cs="Arial"/>
          <w:b/>
        </w:rPr>
      </w:pPr>
      <w:r w:rsidRPr="003777CE">
        <w:rPr>
          <w:rFonts w:ascii="Arial" w:eastAsia="Arial" w:hAnsi="Arial" w:cs="Arial"/>
          <w:b/>
        </w:rPr>
        <w:t xml:space="preserve"> </w:t>
      </w:r>
    </w:p>
    <w:p w:rsidR="00CC7102" w:rsidRPr="003777CE" w:rsidRDefault="00CC7102" w:rsidP="003777CE">
      <w:pPr>
        <w:rPr>
          <w:rFonts w:ascii="Arial" w:hAnsi="Arial" w:cs="Arial"/>
          <w:b/>
          <w:color w:val="FF0000"/>
          <w:u w:val="single"/>
          <w:lang w:val="en-US"/>
        </w:rPr>
      </w:pPr>
    </w:p>
    <w:p w:rsidR="00CC7102" w:rsidRPr="003777CE" w:rsidRDefault="00CC7102" w:rsidP="003777CE">
      <w:pPr>
        <w:rPr>
          <w:rFonts w:ascii="Arial" w:hAnsi="Arial" w:cs="Arial"/>
          <w:b/>
          <w:u w:val="single"/>
        </w:rPr>
      </w:pPr>
      <w:proofErr w:type="gramStart"/>
      <w:r w:rsidRPr="003777CE">
        <w:rPr>
          <w:rFonts w:ascii="Arial" w:hAnsi="Arial" w:cs="Arial"/>
          <w:b/>
          <w:u w:val="single"/>
          <w:lang w:val="en-US"/>
        </w:rPr>
        <w:t>E</w:t>
      </w:r>
      <w:proofErr w:type="spellStart"/>
      <w:r w:rsidRPr="003777CE">
        <w:rPr>
          <w:rFonts w:ascii="Arial" w:hAnsi="Arial" w:cs="Arial"/>
          <w:b/>
          <w:u w:val="single"/>
        </w:rPr>
        <w:t>κπαιδευτικά</w:t>
      </w:r>
      <w:proofErr w:type="spellEnd"/>
      <w:r w:rsidRPr="003777CE">
        <w:rPr>
          <w:rFonts w:ascii="Arial" w:hAnsi="Arial" w:cs="Arial"/>
          <w:b/>
          <w:u w:val="single"/>
        </w:rPr>
        <w:t xml:space="preserve">  προγράμματα</w:t>
      </w:r>
      <w:proofErr w:type="gramEnd"/>
    </w:p>
    <w:p w:rsidR="00CC7102" w:rsidRPr="003777CE" w:rsidRDefault="00CC7102" w:rsidP="003777CE">
      <w:pPr>
        <w:rPr>
          <w:rFonts w:ascii="Arial" w:hAnsi="Arial" w:cs="Arial"/>
          <w:b/>
          <w:color w:val="000000"/>
        </w:rPr>
      </w:pPr>
    </w:p>
    <w:p w:rsidR="00CC7102" w:rsidRPr="003777CE" w:rsidRDefault="00CC7102" w:rsidP="003777CE">
      <w:pPr>
        <w:numPr>
          <w:ilvl w:val="0"/>
          <w:numId w:val="19"/>
        </w:numPr>
        <w:suppressAutoHyphens/>
        <w:rPr>
          <w:rFonts w:ascii="Arial" w:hAnsi="Arial" w:cs="Arial"/>
          <w:b/>
          <w:bCs/>
          <w:color w:val="000000"/>
        </w:rPr>
      </w:pPr>
      <w:r w:rsidRPr="003777CE">
        <w:rPr>
          <w:rFonts w:ascii="Arial" w:hAnsi="Arial" w:cs="Arial"/>
          <w:b/>
          <w:color w:val="000000"/>
        </w:rPr>
        <w:t xml:space="preserve">«Ήρθε ο Χειμώνας. Ζωάκια ώρα για ύπνο!»   </w:t>
      </w:r>
      <w:r w:rsidRPr="003777CE">
        <w:rPr>
          <w:rFonts w:ascii="Arial" w:hAnsi="Arial" w:cs="Arial"/>
          <w:color w:val="000000"/>
        </w:rPr>
        <w:t>Έγινε από την παιδαγωγό Σοφία Χατζή, με θέμα τα ζώα που πέφτουν σε χειμερία νάρκη. Παρουσιάστηκε στις  Βιβλιοθήκες</w:t>
      </w:r>
      <w:r w:rsidRPr="003777CE">
        <w:rPr>
          <w:rFonts w:ascii="Arial" w:hAnsi="Arial" w:cs="Arial"/>
          <w:b/>
          <w:color w:val="000000"/>
        </w:rPr>
        <w:t xml:space="preserve">  </w:t>
      </w:r>
      <w:proofErr w:type="spellStart"/>
      <w:r w:rsidRPr="003777CE">
        <w:rPr>
          <w:rFonts w:ascii="Arial" w:hAnsi="Arial" w:cs="Arial"/>
          <w:color w:val="000000"/>
        </w:rPr>
        <w:t>Ορέστου</w:t>
      </w:r>
      <w:proofErr w:type="spellEnd"/>
      <w:r w:rsidRPr="003777CE">
        <w:rPr>
          <w:rFonts w:ascii="Arial" w:hAnsi="Arial" w:cs="Arial"/>
          <w:color w:val="000000"/>
        </w:rPr>
        <w:t xml:space="preserve">, Άνω Πόλης, </w:t>
      </w:r>
      <w:proofErr w:type="spellStart"/>
      <w:r w:rsidRPr="003777CE">
        <w:rPr>
          <w:rFonts w:ascii="Arial" w:hAnsi="Arial" w:cs="Arial"/>
          <w:color w:val="000000"/>
        </w:rPr>
        <w:t>Ξηροκρήνης</w:t>
      </w:r>
      <w:proofErr w:type="spellEnd"/>
      <w:r w:rsidRPr="003777CE">
        <w:rPr>
          <w:rFonts w:ascii="Arial" w:hAnsi="Arial" w:cs="Arial"/>
          <w:color w:val="000000"/>
        </w:rPr>
        <w:t xml:space="preserve">  και Χαριλάου </w:t>
      </w:r>
      <w:r w:rsidRPr="003777CE">
        <w:rPr>
          <w:rFonts w:ascii="Arial" w:hAnsi="Arial" w:cs="Arial"/>
          <w:b/>
          <w:color w:val="000000"/>
        </w:rPr>
        <w:t>(</w:t>
      </w:r>
      <w:r w:rsidRPr="003777CE">
        <w:rPr>
          <w:rFonts w:ascii="Arial" w:hAnsi="Arial" w:cs="Arial"/>
          <w:color w:val="000000"/>
        </w:rPr>
        <w:t>9/1,18/1, 22/1 και 25/1/2013 αντίστοιχα).</w:t>
      </w:r>
    </w:p>
    <w:p w:rsidR="00CC7102" w:rsidRPr="003777CE" w:rsidRDefault="00CC7102" w:rsidP="003777CE">
      <w:pPr>
        <w:rPr>
          <w:rFonts w:ascii="Arial" w:hAnsi="Arial" w:cs="Arial"/>
          <w:color w:val="FF0000"/>
        </w:rPr>
      </w:pPr>
    </w:p>
    <w:p w:rsidR="00CC7102" w:rsidRPr="003777CE" w:rsidRDefault="00CC7102" w:rsidP="003777CE">
      <w:pPr>
        <w:numPr>
          <w:ilvl w:val="0"/>
          <w:numId w:val="5"/>
        </w:numPr>
        <w:suppressAutoHyphens/>
        <w:rPr>
          <w:rFonts w:ascii="Arial" w:hAnsi="Arial" w:cs="Arial"/>
          <w:b/>
        </w:rPr>
      </w:pPr>
      <w:r w:rsidRPr="003777CE">
        <w:rPr>
          <w:rFonts w:ascii="Arial" w:hAnsi="Arial" w:cs="Arial"/>
          <w:b/>
        </w:rPr>
        <w:t>«Ταξίδι στον υπόγειο κόσμο»</w:t>
      </w:r>
      <w:r w:rsidRPr="003777CE">
        <w:rPr>
          <w:rFonts w:ascii="Arial" w:hAnsi="Arial" w:cs="Arial"/>
        </w:rPr>
        <w:t xml:space="preserve">   Εκπαιδευτικό πρόγραμμα  σε συνεργασία με τον σύλλογο «Σπηλαιολογία Θεσσαλονίκης ΠΡΩΤΕΑΣ» σε όλες τις Παιδικές Βιβλιοθήκες ( 13 ωριαίες παρουσιάσεις)</w:t>
      </w:r>
      <w:r w:rsidRPr="003777CE">
        <w:rPr>
          <w:rFonts w:ascii="Arial" w:hAnsi="Arial" w:cs="Arial"/>
          <w:b/>
        </w:rPr>
        <w:t xml:space="preserve"> </w:t>
      </w:r>
      <w:r w:rsidRPr="003777CE">
        <w:rPr>
          <w:rFonts w:ascii="Arial" w:hAnsi="Arial" w:cs="Arial"/>
        </w:rPr>
        <w:t>(5/11/2013 - 22/11/2013)</w:t>
      </w:r>
    </w:p>
    <w:p w:rsidR="00CC7102" w:rsidRPr="003777CE" w:rsidRDefault="00CC7102" w:rsidP="003777CE">
      <w:pPr>
        <w:rPr>
          <w:rFonts w:ascii="Arial" w:hAnsi="Arial" w:cs="Arial"/>
          <w:b/>
        </w:rPr>
      </w:pPr>
    </w:p>
    <w:p w:rsidR="00CC7102" w:rsidRPr="003777CE" w:rsidRDefault="00CC7102" w:rsidP="003777CE">
      <w:pPr>
        <w:numPr>
          <w:ilvl w:val="0"/>
          <w:numId w:val="5"/>
        </w:numPr>
        <w:suppressAutoHyphens/>
        <w:rPr>
          <w:rFonts w:ascii="Arial" w:hAnsi="Arial" w:cs="Arial"/>
        </w:rPr>
      </w:pPr>
      <w:r w:rsidRPr="003777CE">
        <w:rPr>
          <w:rFonts w:ascii="Arial" w:hAnsi="Arial" w:cs="Arial"/>
          <w:b/>
          <w:bCs/>
        </w:rPr>
        <w:t xml:space="preserve">«Τα ζώα του δάσους πάνε σχολείο μαζί με την Αρκουδίτσα»   </w:t>
      </w:r>
      <w:r w:rsidRPr="003777CE">
        <w:rPr>
          <w:rFonts w:ascii="Arial" w:hAnsi="Arial" w:cs="Arial"/>
        </w:rPr>
        <w:t xml:space="preserve">σε συνεργασία με την Περιβαλλοντική Οργάνωση  </w:t>
      </w:r>
      <w:r w:rsidRPr="003777CE">
        <w:rPr>
          <w:rFonts w:ascii="Arial" w:hAnsi="Arial" w:cs="Arial"/>
          <w:b/>
        </w:rPr>
        <w:t>«</w:t>
      </w:r>
      <w:r w:rsidRPr="003777CE">
        <w:rPr>
          <w:rFonts w:ascii="Arial" w:hAnsi="Arial" w:cs="Arial"/>
        </w:rPr>
        <w:t>Καλλιστώ»</w:t>
      </w:r>
      <w:r w:rsidRPr="003777CE">
        <w:rPr>
          <w:rFonts w:ascii="Arial" w:hAnsi="Arial" w:cs="Arial"/>
          <w:b/>
        </w:rPr>
        <w:t xml:space="preserve">   </w:t>
      </w:r>
      <w:r w:rsidRPr="003777CE">
        <w:rPr>
          <w:rFonts w:ascii="Arial" w:hAnsi="Arial" w:cs="Arial"/>
        </w:rPr>
        <w:t xml:space="preserve"> 19 ωριαίες παρουσιάσεις σε όλες τις Παιδικές Βιβλιοθήκες</w:t>
      </w:r>
    </w:p>
    <w:p w:rsidR="00CC7102" w:rsidRPr="003777CE" w:rsidRDefault="00CC7102" w:rsidP="003777CE">
      <w:pPr>
        <w:rPr>
          <w:rFonts w:ascii="Arial" w:hAnsi="Arial" w:cs="Arial"/>
        </w:rPr>
      </w:pPr>
    </w:p>
    <w:p w:rsidR="00CC7102" w:rsidRPr="003777CE" w:rsidRDefault="00CC7102" w:rsidP="003777CE">
      <w:pPr>
        <w:numPr>
          <w:ilvl w:val="0"/>
          <w:numId w:val="5"/>
        </w:numPr>
        <w:suppressAutoHyphens/>
        <w:rPr>
          <w:rFonts w:ascii="Arial" w:hAnsi="Arial" w:cs="Arial"/>
          <w:b/>
        </w:rPr>
      </w:pPr>
      <w:r w:rsidRPr="003777CE">
        <w:rPr>
          <w:rFonts w:ascii="Arial" w:eastAsia="Arial" w:hAnsi="Arial" w:cs="Arial"/>
          <w:b/>
        </w:rPr>
        <w:t xml:space="preserve"> </w:t>
      </w:r>
      <w:r w:rsidRPr="003777CE">
        <w:rPr>
          <w:rFonts w:ascii="Arial" w:hAnsi="Arial" w:cs="Arial"/>
          <w:b/>
        </w:rPr>
        <w:t xml:space="preserve">«Το μαύρο βιβλίο των χρωμάτων»  </w:t>
      </w:r>
      <w:r w:rsidRPr="003777CE">
        <w:rPr>
          <w:rFonts w:ascii="Arial" w:hAnsi="Arial" w:cs="Arial"/>
        </w:rPr>
        <w:t xml:space="preserve">Διαβάζουμε το βιβλίο της </w:t>
      </w:r>
      <w:proofErr w:type="spellStart"/>
      <w:r w:rsidRPr="003777CE">
        <w:rPr>
          <w:rFonts w:ascii="Arial" w:hAnsi="Arial" w:cs="Arial"/>
          <w:lang w:val="en-US"/>
        </w:rPr>
        <w:t>Menena</w:t>
      </w:r>
      <w:proofErr w:type="spellEnd"/>
      <w:r w:rsidRPr="003777CE">
        <w:rPr>
          <w:rFonts w:ascii="Arial" w:hAnsi="Arial" w:cs="Arial"/>
        </w:rPr>
        <w:t xml:space="preserve"> </w:t>
      </w:r>
      <w:proofErr w:type="spellStart"/>
      <w:r w:rsidRPr="003777CE">
        <w:rPr>
          <w:rFonts w:ascii="Arial" w:hAnsi="Arial" w:cs="Arial"/>
          <w:lang w:val="en-US"/>
        </w:rPr>
        <w:t>Cottin</w:t>
      </w:r>
      <w:proofErr w:type="spellEnd"/>
      <w:r w:rsidRPr="003777CE">
        <w:rPr>
          <w:rFonts w:ascii="Arial" w:hAnsi="Arial" w:cs="Arial"/>
        </w:rPr>
        <w:t xml:space="preserve">,  Ανακαλύπτουμε τρόπους να «βλέπουμε»  μέσα στο σκοτάδι και μαθαίνουμε να γράφουμε με το σύστημα </w:t>
      </w:r>
      <w:r w:rsidRPr="003777CE">
        <w:rPr>
          <w:rFonts w:ascii="Arial" w:hAnsi="Arial" w:cs="Arial"/>
          <w:b/>
          <w:lang w:val="en-US"/>
        </w:rPr>
        <w:t>Braille</w:t>
      </w:r>
      <w:r w:rsidRPr="003777CE">
        <w:rPr>
          <w:rFonts w:ascii="Arial" w:hAnsi="Arial" w:cs="Arial"/>
          <w:b/>
        </w:rPr>
        <w:t xml:space="preserve">, με τη βοήθεια παιδιών και δασκάλων  από τη Σχολή Τυφλών </w:t>
      </w:r>
      <w:r w:rsidRPr="003777CE">
        <w:rPr>
          <w:rFonts w:ascii="Arial" w:hAnsi="Arial" w:cs="Arial"/>
        </w:rPr>
        <w:t xml:space="preserve"> 5/11/2013, Παιδική Βιβλιοθήκη Καλλιθέας.</w:t>
      </w:r>
    </w:p>
    <w:p w:rsidR="00CC7102" w:rsidRPr="003777CE" w:rsidRDefault="00CC7102" w:rsidP="003777CE">
      <w:pPr>
        <w:rPr>
          <w:rFonts w:ascii="Arial" w:hAnsi="Arial" w:cs="Arial"/>
          <w:b/>
        </w:rPr>
      </w:pPr>
    </w:p>
    <w:p w:rsidR="00CC7102" w:rsidRPr="003777CE" w:rsidRDefault="00CC7102" w:rsidP="003777CE">
      <w:pPr>
        <w:numPr>
          <w:ilvl w:val="0"/>
          <w:numId w:val="9"/>
        </w:numPr>
        <w:suppressAutoHyphens/>
        <w:rPr>
          <w:rFonts w:ascii="Arial" w:eastAsia="Arial" w:hAnsi="Arial" w:cs="Arial"/>
        </w:rPr>
      </w:pPr>
      <w:r w:rsidRPr="003777CE">
        <w:rPr>
          <w:rFonts w:ascii="Arial" w:hAnsi="Arial" w:cs="Arial"/>
          <w:b/>
        </w:rPr>
        <w:t xml:space="preserve">« Έρχεσαι για πικνίκ; » </w:t>
      </w:r>
      <w:r w:rsidRPr="003777CE">
        <w:rPr>
          <w:rFonts w:ascii="Arial" w:hAnsi="Arial" w:cs="Arial"/>
        </w:rPr>
        <w:t>Διοργάνωση της βιβλιοθήκης σε ένα υπέροχο χαλί πρασίνου, τα παιδιά περνούν την ημέρα στον χώρο της βιβλιοθήκης κάνοντας πικνίκ και δοκιμάζοντας την τέχνη της μαγειρικής κάνοντας τις δικές τους συνθέσεις! 6/6/2013, Πρότυπη Σχολική Βιβλιοθήκη .</w:t>
      </w:r>
    </w:p>
    <w:p w:rsidR="00CC7102" w:rsidRPr="003777CE" w:rsidRDefault="00CC7102" w:rsidP="003777CE">
      <w:pPr>
        <w:pStyle w:val="10"/>
        <w:ind w:left="0"/>
        <w:rPr>
          <w:rFonts w:ascii="Arial" w:hAnsi="Arial" w:cs="Arial"/>
          <w:color w:val="FF0000"/>
        </w:rPr>
      </w:pPr>
    </w:p>
    <w:p w:rsidR="00CC7102" w:rsidRPr="003777CE" w:rsidRDefault="00CC7102" w:rsidP="003777CE">
      <w:pPr>
        <w:numPr>
          <w:ilvl w:val="0"/>
          <w:numId w:val="5"/>
        </w:numPr>
        <w:suppressAutoHyphens/>
        <w:jc w:val="both"/>
        <w:rPr>
          <w:rFonts w:ascii="Arial" w:hAnsi="Arial" w:cs="Arial"/>
        </w:rPr>
      </w:pPr>
      <w:r w:rsidRPr="003777CE">
        <w:rPr>
          <w:rFonts w:ascii="Arial" w:hAnsi="Arial" w:cs="Arial"/>
        </w:rPr>
        <w:t>Εκπαιδευτικό πρόγραμμα με τίτλο: «</w:t>
      </w:r>
      <w:r w:rsidRPr="003777CE">
        <w:rPr>
          <w:rFonts w:ascii="Arial" w:hAnsi="Arial" w:cs="Arial"/>
          <w:b/>
        </w:rPr>
        <w:t>Γνωρίζω την πόλη μου</w:t>
      </w:r>
      <w:r w:rsidRPr="003777CE">
        <w:rPr>
          <w:rFonts w:ascii="Arial" w:hAnsi="Arial" w:cs="Arial"/>
        </w:rPr>
        <w:t xml:space="preserve">» .(Μορφωτικό Ίδρυμα της Εθνικής Τράπεζας, Βίλα </w:t>
      </w:r>
      <w:proofErr w:type="spellStart"/>
      <w:r w:rsidRPr="003777CE">
        <w:rPr>
          <w:rFonts w:ascii="Arial" w:hAnsi="Arial" w:cs="Arial"/>
        </w:rPr>
        <w:t>Καπαντζή</w:t>
      </w:r>
      <w:proofErr w:type="spellEnd"/>
      <w:r w:rsidRPr="003777CE">
        <w:rPr>
          <w:rFonts w:ascii="Arial" w:hAnsi="Arial" w:cs="Arial"/>
        </w:rPr>
        <w:t xml:space="preserve">  23/3/2013).</w:t>
      </w:r>
    </w:p>
    <w:p w:rsidR="00CC7102" w:rsidRPr="003777CE" w:rsidRDefault="00CC7102" w:rsidP="003777CE">
      <w:pPr>
        <w:jc w:val="both"/>
        <w:rPr>
          <w:rFonts w:ascii="Arial" w:hAnsi="Arial" w:cs="Arial"/>
        </w:rPr>
      </w:pPr>
    </w:p>
    <w:p w:rsidR="00CC7102" w:rsidRPr="003777CE" w:rsidRDefault="00CC7102" w:rsidP="003777CE">
      <w:pPr>
        <w:numPr>
          <w:ilvl w:val="0"/>
          <w:numId w:val="5"/>
        </w:numPr>
        <w:suppressAutoHyphens/>
        <w:jc w:val="both"/>
        <w:rPr>
          <w:rFonts w:ascii="Arial" w:hAnsi="Arial" w:cs="Arial"/>
        </w:rPr>
      </w:pPr>
      <w:r w:rsidRPr="003777CE">
        <w:rPr>
          <w:rFonts w:ascii="Arial" w:hAnsi="Arial" w:cs="Arial"/>
        </w:rPr>
        <w:t>Εκπαιδευτικό πρόγραμμα με τίτλο: «</w:t>
      </w:r>
      <w:r w:rsidRPr="003777CE">
        <w:rPr>
          <w:rFonts w:ascii="Arial" w:hAnsi="Arial" w:cs="Arial"/>
          <w:b/>
        </w:rPr>
        <w:t xml:space="preserve">Θεσσαλονίκη πόλη του χθες στο </w:t>
      </w:r>
      <w:proofErr w:type="spellStart"/>
      <w:r w:rsidRPr="003777CE">
        <w:rPr>
          <w:rFonts w:ascii="Arial" w:hAnsi="Arial" w:cs="Arial"/>
          <w:b/>
        </w:rPr>
        <w:t>σήμερα</w:t>
      </w:r>
      <w:r w:rsidRPr="003777CE">
        <w:rPr>
          <w:rFonts w:ascii="Arial" w:hAnsi="Arial" w:cs="Arial"/>
        </w:rPr>
        <w:t>».Άγιος</w:t>
      </w:r>
      <w:proofErr w:type="spellEnd"/>
      <w:r w:rsidRPr="003777CE">
        <w:rPr>
          <w:rFonts w:ascii="Arial" w:hAnsi="Arial" w:cs="Arial"/>
        </w:rPr>
        <w:t xml:space="preserve"> Νικόλαος Ορφανός-Άγιοι Απόστολοι-Αλατζά </w:t>
      </w:r>
      <w:proofErr w:type="spellStart"/>
      <w:r w:rsidRPr="003777CE">
        <w:rPr>
          <w:rFonts w:ascii="Arial" w:hAnsi="Arial" w:cs="Arial"/>
        </w:rPr>
        <w:t>Ιμαρέτ</w:t>
      </w:r>
      <w:proofErr w:type="spellEnd"/>
      <w:r w:rsidRPr="003777CE">
        <w:rPr>
          <w:rFonts w:ascii="Arial" w:hAnsi="Arial" w:cs="Arial"/>
        </w:rPr>
        <w:t>-Όσιος Δαυίδ-Αγία Σοφία  16/4-21/5/2013).</w:t>
      </w:r>
    </w:p>
    <w:p w:rsidR="00CC7102" w:rsidRPr="003777CE" w:rsidRDefault="00CC7102" w:rsidP="003777CE">
      <w:pPr>
        <w:jc w:val="both"/>
        <w:rPr>
          <w:rFonts w:ascii="Arial" w:hAnsi="Arial" w:cs="Arial"/>
        </w:rPr>
      </w:pPr>
    </w:p>
    <w:p w:rsidR="00CC7102" w:rsidRPr="003777CE" w:rsidRDefault="00CC7102" w:rsidP="003777CE">
      <w:pPr>
        <w:numPr>
          <w:ilvl w:val="0"/>
          <w:numId w:val="5"/>
        </w:numPr>
        <w:suppressAutoHyphens/>
        <w:rPr>
          <w:rFonts w:ascii="Arial" w:hAnsi="Arial" w:cs="Arial"/>
          <w:b/>
        </w:rPr>
      </w:pPr>
      <w:r w:rsidRPr="003777CE">
        <w:rPr>
          <w:rFonts w:ascii="Arial" w:hAnsi="Arial" w:cs="Arial"/>
          <w:b/>
        </w:rPr>
        <w:t>«</w:t>
      </w:r>
      <w:proofErr w:type="spellStart"/>
      <w:r w:rsidRPr="003777CE">
        <w:rPr>
          <w:rFonts w:ascii="Arial" w:hAnsi="Arial" w:cs="Arial"/>
          <w:b/>
        </w:rPr>
        <w:t>Κηποτεχνία</w:t>
      </w:r>
      <w:proofErr w:type="spellEnd"/>
      <w:r w:rsidRPr="003777CE">
        <w:rPr>
          <w:rFonts w:ascii="Arial" w:hAnsi="Arial" w:cs="Arial"/>
          <w:b/>
        </w:rPr>
        <w:t xml:space="preserve">» </w:t>
      </w:r>
      <w:r w:rsidRPr="003777CE">
        <w:rPr>
          <w:rFonts w:ascii="Arial" w:hAnsi="Arial" w:cs="Arial"/>
        </w:rPr>
        <w:t>σε συνεργασία με τον όμιλο</w:t>
      </w:r>
      <w:r w:rsidRPr="003777CE">
        <w:rPr>
          <w:rFonts w:ascii="Arial" w:hAnsi="Arial" w:cs="Arial"/>
          <w:bCs/>
        </w:rPr>
        <w:t xml:space="preserve"> HUMANS. Σε όλες τις βιβλιοθήκες ενηλίκων.</w:t>
      </w:r>
    </w:p>
    <w:p w:rsidR="00CC7102" w:rsidRPr="003777CE" w:rsidRDefault="00CC7102" w:rsidP="003777CE">
      <w:pPr>
        <w:ind w:left="360"/>
        <w:rPr>
          <w:rFonts w:ascii="Arial" w:hAnsi="Arial" w:cs="Arial"/>
          <w:b/>
        </w:rPr>
      </w:pPr>
    </w:p>
    <w:p w:rsidR="00CC7102" w:rsidRPr="003777CE" w:rsidRDefault="00CC7102" w:rsidP="003777CE">
      <w:pPr>
        <w:numPr>
          <w:ilvl w:val="0"/>
          <w:numId w:val="5"/>
        </w:numPr>
        <w:suppressAutoHyphens/>
        <w:jc w:val="both"/>
        <w:rPr>
          <w:rFonts w:ascii="Arial" w:eastAsia="Arial Narrow" w:hAnsi="Arial" w:cs="Arial"/>
        </w:rPr>
      </w:pPr>
      <w:r w:rsidRPr="003777CE">
        <w:rPr>
          <w:rFonts w:ascii="Arial" w:hAnsi="Arial" w:cs="Arial"/>
          <w:b/>
          <w:lang w:val="en-US"/>
        </w:rPr>
        <w:t>MED</w:t>
      </w:r>
      <w:r w:rsidRPr="003777CE">
        <w:rPr>
          <w:rFonts w:ascii="Arial" w:hAnsi="Arial" w:cs="Arial"/>
          <w:b/>
        </w:rPr>
        <w:t xml:space="preserve"> </w:t>
      </w:r>
      <w:r w:rsidRPr="003777CE">
        <w:rPr>
          <w:rFonts w:ascii="Arial" w:hAnsi="Arial" w:cs="Arial"/>
          <w:b/>
          <w:lang w:val="en-US"/>
        </w:rPr>
        <w:t>SCHOOL</w:t>
      </w:r>
      <w:r w:rsidRPr="003777CE">
        <w:rPr>
          <w:rFonts w:ascii="Arial" w:hAnsi="Arial" w:cs="Arial"/>
          <w:b/>
        </w:rPr>
        <w:t xml:space="preserve"> </w:t>
      </w:r>
      <w:r w:rsidRPr="003777CE">
        <w:rPr>
          <w:rFonts w:ascii="Arial" w:hAnsi="Arial" w:cs="Arial"/>
        </w:rPr>
        <w:t xml:space="preserve">- Εκπαιδευτικό Πρόγραμμα ενημέρωσης και ευαισθητοποίησης των Λυκείων σχετικά με το Αλκοόλ, το Κάπνισμα, τις </w:t>
      </w:r>
      <w:proofErr w:type="spellStart"/>
      <w:r w:rsidRPr="003777CE">
        <w:rPr>
          <w:rFonts w:ascii="Arial" w:hAnsi="Arial" w:cs="Arial"/>
        </w:rPr>
        <w:t>Εξαρτησιογόνες</w:t>
      </w:r>
      <w:proofErr w:type="spellEnd"/>
      <w:r w:rsidRPr="003777CE">
        <w:rPr>
          <w:rFonts w:ascii="Arial" w:hAnsi="Arial" w:cs="Arial"/>
        </w:rPr>
        <w:t xml:space="preserve"> Ουσίες και τα Σεξουαλικώς Μεταδιδόμενα Νοσήματα (18/11-6/12/2013</w:t>
      </w:r>
      <w:proofErr w:type="gramStart"/>
      <w:r w:rsidRPr="003777CE">
        <w:rPr>
          <w:rFonts w:ascii="Arial" w:hAnsi="Arial" w:cs="Arial"/>
        </w:rPr>
        <w:t>)Βιβλιοθήκες</w:t>
      </w:r>
      <w:proofErr w:type="gramEnd"/>
      <w:r w:rsidRPr="003777CE">
        <w:rPr>
          <w:rFonts w:ascii="Arial" w:hAnsi="Arial" w:cs="Arial"/>
        </w:rPr>
        <w:t xml:space="preserve"> Χαριλάου,</w:t>
      </w:r>
      <w:r w:rsidRPr="003777CE">
        <w:rPr>
          <w:rFonts w:ascii="Arial" w:eastAsia="Arial Narrow" w:hAnsi="Arial" w:cs="Arial"/>
        </w:rPr>
        <w:t xml:space="preserve"> </w:t>
      </w:r>
      <w:r w:rsidRPr="003777CE">
        <w:rPr>
          <w:rFonts w:ascii="Arial" w:hAnsi="Arial" w:cs="Arial"/>
        </w:rPr>
        <w:t xml:space="preserve">Σ. Εκκλησιές, </w:t>
      </w:r>
      <w:proofErr w:type="spellStart"/>
      <w:r w:rsidRPr="003777CE">
        <w:rPr>
          <w:rFonts w:ascii="Arial" w:hAnsi="Arial" w:cs="Arial"/>
        </w:rPr>
        <w:t>Ξηροκρήνης</w:t>
      </w:r>
      <w:proofErr w:type="spellEnd"/>
      <w:r w:rsidRPr="003777CE">
        <w:rPr>
          <w:rFonts w:ascii="Arial" w:hAnsi="Arial" w:cs="Arial"/>
        </w:rPr>
        <w:t xml:space="preserve"> ,Κ. Τούμπας.</w:t>
      </w:r>
    </w:p>
    <w:p w:rsidR="00CC7102" w:rsidRPr="003777CE" w:rsidRDefault="00CC7102" w:rsidP="003777CE">
      <w:pPr>
        <w:ind w:left="360"/>
        <w:jc w:val="both"/>
        <w:rPr>
          <w:rFonts w:ascii="Arial" w:hAnsi="Arial" w:cs="Arial"/>
          <w:color w:val="000000"/>
        </w:rPr>
      </w:pPr>
    </w:p>
    <w:p w:rsidR="00CC7102" w:rsidRPr="003777CE" w:rsidRDefault="00CC7102" w:rsidP="003777CE">
      <w:pPr>
        <w:numPr>
          <w:ilvl w:val="0"/>
          <w:numId w:val="5"/>
        </w:numPr>
        <w:suppressAutoHyphens/>
        <w:jc w:val="both"/>
        <w:rPr>
          <w:rFonts w:ascii="Arial" w:hAnsi="Arial" w:cs="Arial"/>
          <w:color w:val="000000"/>
        </w:rPr>
      </w:pPr>
      <w:r w:rsidRPr="003777CE">
        <w:rPr>
          <w:rFonts w:ascii="Arial" w:hAnsi="Arial" w:cs="Arial"/>
          <w:b/>
          <w:bCs/>
          <w:color w:val="000000"/>
        </w:rPr>
        <w:t>«Ασφαλή χρήση του διαδικτύου»</w:t>
      </w:r>
      <w:r w:rsidRPr="003777CE">
        <w:rPr>
          <w:rFonts w:ascii="Arial" w:hAnsi="Arial" w:cs="Arial"/>
          <w:color w:val="000000"/>
        </w:rPr>
        <w:t xml:space="preserve">, </w:t>
      </w:r>
      <w:r w:rsidRPr="003777CE">
        <w:rPr>
          <w:rFonts w:ascii="Arial" w:hAnsi="Arial" w:cs="Arial"/>
          <w:b/>
          <w:bCs/>
          <w:color w:val="000000"/>
        </w:rPr>
        <w:t>1 /11- 19/12 2013</w:t>
      </w:r>
      <w:r w:rsidRPr="003777CE">
        <w:rPr>
          <w:rFonts w:ascii="Arial" w:hAnsi="Arial" w:cs="Arial"/>
          <w:color w:val="000000"/>
        </w:rPr>
        <w:t xml:space="preserve">, σε συνεργασία με τον Όμιλο Νέων Επιστημόνων και Επαγγελματιών </w:t>
      </w:r>
      <w:r w:rsidRPr="003777CE">
        <w:rPr>
          <w:rFonts w:ascii="Arial" w:hAnsi="Arial" w:cs="Arial"/>
          <w:bCs/>
          <w:color w:val="000000"/>
        </w:rPr>
        <w:t>«</w:t>
      </w:r>
      <w:proofErr w:type="spellStart"/>
      <w:r w:rsidRPr="003777CE">
        <w:rPr>
          <w:rFonts w:ascii="Arial" w:hAnsi="Arial" w:cs="Arial"/>
          <w:bCs/>
          <w:color w:val="000000"/>
        </w:rPr>
        <w:t>Humans</w:t>
      </w:r>
      <w:proofErr w:type="spellEnd"/>
      <w:r w:rsidRPr="003777CE">
        <w:rPr>
          <w:rFonts w:ascii="Arial" w:hAnsi="Arial" w:cs="Arial"/>
          <w:bCs/>
          <w:color w:val="000000"/>
        </w:rPr>
        <w:t>»</w:t>
      </w:r>
      <w:r w:rsidRPr="003777CE">
        <w:rPr>
          <w:rFonts w:ascii="Arial" w:hAnsi="Arial" w:cs="Arial"/>
          <w:b/>
          <w:bCs/>
          <w:color w:val="000000"/>
        </w:rPr>
        <w:t xml:space="preserve">  </w:t>
      </w:r>
      <w:r w:rsidRPr="003777CE">
        <w:rPr>
          <w:rFonts w:ascii="Arial" w:hAnsi="Arial" w:cs="Arial"/>
          <w:bCs/>
          <w:color w:val="000000"/>
        </w:rPr>
        <w:t>σε όλες τις βιβλιοθήκες ενηλίκων.</w:t>
      </w:r>
    </w:p>
    <w:p w:rsidR="00CC7102" w:rsidRPr="003777CE" w:rsidRDefault="00CC7102" w:rsidP="003777CE">
      <w:pPr>
        <w:jc w:val="both"/>
        <w:rPr>
          <w:rFonts w:ascii="Arial" w:hAnsi="Arial" w:cs="Arial"/>
          <w:color w:val="000000"/>
        </w:rPr>
      </w:pPr>
    </w:p>
    <w:p w:rsidR="00CC7102" w:rsidRPr="003777CE" w:rsidRDefault="00CC7102" w:rsidP="003777CE">
      <w:pPr>
        <w:jc w:val="both"/>
        <w:rPr>
          <w:rFonts w:ascii="Arial" w:hAnsi="Arial" w:cs="Arial"/>
          <w:b/>
          <w:u w:val="single"/>
        </w:rPr>
      </w:pPr>
      <w:r w:rsidRPr="003777CE">
        <w:rPr>
          <w:rFonts w:ascii="Arial" w:hAnsi="Arial" w:cs="Arial"/>
          <w:b/>
          <w:u w:val="single"/>
        </w:rPr>
        <w:t>Ξένες γλώσσες</w:t>
      </w:r>
    </w:p>
    <w:p w:rsidR="00CC7102" w:rsidRPr="003777CE" w:rsidRDefault="00CC7102" w:rsidP="003777CE">
      <w:pPr>
        <w:pStyle w:val="10"/>
        <w:numPr>
          <w:ilvl w:val="0"/>
          <w:numId w:val="21"/>
        </w:numPr>
        <w:autoSpaceDE w:val="0"/>
        <w:rPr>
          <w:rFonts w:ascii="Arial" w:eastAsia="Arial" w:hAnsi="Arial" w:cs="Arial"/>
        </w:rPr>
      </w:pPr>
      <w:r w:rsidRPr="003777CE">
        <w:rPr>
          <w:rFonts w:ascii="Arial" w:hAnsi="Arial" w:cs="Arial"/>
        </w:rPr>
        <w:t>Μαθήματα Αγγλικής γλώσσας για αρχάριους (για παιδιά):  1(13)</w:t>
      </w:r>
    </w:p>
    <w:p w:rsidR="00CC7102" w:rsidRPr="003777CE" w:rsidRDefault="00CC7102" w:rsidP="003777CE">
      <w:pPr>
        <w:pStyle w:val="10"/>
        <w:numPr>
          <w:ilvl w:val="0"/>
          <w:numId w:val="21"/>
        </w:numPr>
        <w:autoSpaceDE w:val="0"/>
        <w:rPr>
          <w:rFonts w:ascii="Arial" w:eastAsia="Arial" w:hAnsi="Arial" w:cs="Arial"/>
        </w:rPr>
      </w:pPr>
      <w:r w:rsidRPr="003777CE">
        <w:rPr>
          <w:rFonts w:ascii="Arial" w:hAnsi="Arial" w:cs="Arial"/>
        </w:rPr>
        <w:t>Μαθήματα Αγγλικής γλώσσας   για αρχάριους (για ενήλικες):4 (75)</w:t>
      </w:r>
    </w:p>
    <w:p w:rsidR="00CC7102" w:rsidRPr="003777CE" w:rsidRDefault="00CC7102" w:rsidP="003777CE">
      <w:pPr>
        <w:pStyle w:val="10"/>
        <w:numPr>
          <w:ilvl w:val="0"/>
          <w:numId w:val="21"/>
        </w:numPr>
        <w:autoSpaceDE w:val="0"/>
        <w:rPr>
          <w:rFonts w:ascii="Arial" w:eastAsia="Arial" w:hAnsi="Arial" w:cs="Arial"/>
        </w:rPr>
      </w:pPr>
      <w:r w:rsidRPr="003777CE">
        <w:rPr>
          <w:rFonts w:ascii="Arial" w:hAnsi="Arial" w:cs="Arial"/>
        </w:rPr>
        <w:t>Μαθήματα Γερμανικής γλώσσας   για αρχάριους (για παιδιά):1 (12)</w:t>
      </w:r>
    </w:p>
    <w:p w:rsidR="00CC7102" w:rsidRPr="003777CE" w:rsidRDefault="00CC7102" w:rsidP="003777CE">
      <w:pPr>
        <w:pStyle w:val="10"/>
        <w:numPr>
          <w:ilvl w:val="0"/>
          <w:numId w:val="21"/>
        </w:numPr>
        <w:autoSpaceDE w:val="0"/>
        <w:rPr>
          <w:rFonts w:ascii="Arial" w:eastAsia="Arial" w:hAnsi="Arial" w:cs="Arial"/>
        </w:rPr>
      </w:pPr>
      <w:r w:rsidRPr="003777CE">
        <w:rPr>
          <w:rFonts w:ascii="Arial" w:hAnsi="Arial" w:cs="Arial"/>
        </w:rPr>
        <w:t>Μαθήματα Γερμανικής γλώσσας για αρχάριους (για ενήλικες): 3 (72)</w:t>
      </w:r>
    </w:p>
    <w:p w:rsidR="00CC7102" w:rsidRPr="003777CE" w:rsidRDefault="00CC7102" w:rsidP="003777CE">
      <w:pPr>
        <w:pStyle w:val="10"/>
        <w:numPr>
          <w:ilvl w:val="0"/>
          <w:numId w:val="21"/>
        </w:numPr>
        <w:autoSpaceDE w:val="0"/>
        <w:rPr>
          <w:rFonts w:ascii="Arial" w:eastAsia="Arial" w:hAnsi="Arial" w:cs="Arial"/>
        </w:rPr>
      </w:pPr>
      <w:r w:rsidRPr="003777CE">
        <w:rPr>
          <w:rFonts w:ascii="Arial" w:hAnsi="Arial" w:cs="Arial"/>
        </w:rPr>
        <w:t>Μαθήματα  Γαλλικής   γλώσσας για αρχάριους (για ενήλικες): 4 (76)</w:t>
      </w:r>
    </w:p>
    <w:p w:rsidR="00CC7102" w:rsidRPr="003777CE" w:rsidRDefault="00CC7102" w:rsidP="003777CE">
      <w:pPr>
        <w:pStyle w:val="10"/>
        <w:numPr>
          <w:ilvl w:val="0"/>
          <w:numId w:val="21"/>
        </w:numPr>
        <w:autoSpaceDE w:val="0"/>
        <w:rPr>
          <w:rFonts w:ascii="Arial" w:eastAsia="Arial" w:hAnsi="Arial" w:cs="Arial"/>
        </w:rPr>
      </w:pPr>
      <w:r w:rsidRPr="003777CE">
        <w:rPr>
          <w:rFonts w:ascii="Arial" w:hAnsi="Arial" w:cs="Arial"/>
        </w:rPr>
        <w:t>Μαθήματα  Ιταλικής  γλώσσας  για αρχάριους (για ενήλικες): 6 (115)</w:t>
      </w:r>
    </w:p>
    <w:p w:rsidR="00CC7102" w:rsidRPr="003777CE" w:rsidRDefault="00CC7102" w:rsidP="003777CE">
      <w:pPr>
        <w:pStyle w:val="10"/>
        <w:numPr>
          <w:ilvl w:val="0"/>
          <w:numId w:val="21"/>
        </w:numPr>
        <w:autoSpaceDE w:val="0"/>
        <w:rPr>
          <w:rFonts w:ascii="Arial" w:eastAsia="Arial" w:hAnsi="Arial" w:cs="Arial"/>
        </w:rPr>
      </w:pPr>
      <w:r w:rsidRPr="003777CE">
        <w:rPr>
          <w:rFonts w:ascii="Arial" w:hAnsi="Arial" w:cs="Arial"/>
        </w:rPr>
        <w:t>Μαθήματα  Ισπανικής  γλώσσας  για αρχάριους (για ενήλικες): 7 (121)</w:t>
      </w:r>
    </w:p>
    <w:p w:rsidR="00CC7102" w:rsidRPr="003777CE" w:rsidRDefault="00CC7102" w:rsidP="003777CE">
      <w:pPr>
        <w:pStyle w:val="10"/>
        <w:numPr>
          <w:ilvl w:val="0"/>
          <w:numId w:val="21"/>
        </w:numPr>
        <w:autoSpaceDE w:val="0"/>
        <w:rPr>
          <w:rFonts w:ascii="Arial" w:eastAsia="Arial" w:hAnsi="Arial" w:cs="Arial"/>
        </w:rPr>
      </w:pPr>
      <w:r w:rsidRPr="003777CE">
        <w:rPr>
          <w:rFonts w:ascii="Arial" w:hAnsi="Arial" w:cs="Arial"/>
        </w:rPr>
        <w:t>Μαθήματα  Ολλανδικής γλώσσας για αρχάριους (για ενήλικες): 2 (35)</w:t>
      </w:r>
    </w:p>
    <w:p w:rsidR="00CC7102" w:rsidRPr="003777CE" w:rsidRDefault="00CC7102" w:rsidP="003777CE">
      <w:pPr>
        <w:pStyle w:val="10"/>
        <w:numPr>
          <w:ilvl w:val="0"/>
          <w:numId w:val="21"/>
        </w:numPr>
        <w:autoSpaceDE w:val="0"/>
        <w:rPr>
          <w:rFonts w:ascii="Arial" w:eastAsia="Arial" w:hAnsi="Arial" w:cs="Arial"/>
        </w:rPr>
      </w:pPr>
      <w:r w:rsidRPr="003777CE">
        <w:rPr>
          <w:rFonts w:ascii="Arial" w:hAnsi="Arial" w:cs="Arial"/>
        </w:rPr>
        <w:t>Μαθήματα  Ρωσικής    γλώσσας  για αρχάριους (για ενήλικες): 4 (71)</w:t>
      </w:r>
    </w:p>
    <w:p w:rsidR="00CC7102" w:rsidRPr="003777CE" w:rsidRDefault="00CC7102" w:rsidP="003777CE">
      <w:pPr>
        <w:pStyle w:val="10"/>
        <w:numPr>
          <w:ilvl w:val="0"/>
          <w:numId w:val="21"/>
        </w:numPr>
        <w:autoSpaceDE w:val="0"/>
        <w:rPr>
          <w:rFonts w:ascii="Arial" w:eastAsia="Arial" w:hAnsi="Arial" w:cs="Arial"/>
        </w:rPr>
      </w:pPr>
      <w:r w:rsidRPr="003777CE">
        <w:rPr>
          <w:rFonts w:ascii="Arial" w:hAnsi="Arial" w:cs="Arial"/>
        </w:rPr>
        <w:t>Μαθήματα Τούρκικης   γλώσσας   για αρχάριους (για ενήλικες): 5 (75)</w:t>
      </w:r>
    </w:p>
    <w:p w:rsidR="00CC7102" w:rsidRPr="003777CE" w:rsidRDefault="00CC7102" w:rsidP="003777CE">
      <w:pPr>
        <w:pStyle w:val="10"/>
        <w:numPr>
          <w:ilvl w:val="0"/>
          <w:numId w:val="21"/>
        </w:numPr>
        <w:autoSpaceDE w:val="0"/>
        <w:rPr>
          <w:rFonts w:ascii="Arial" w:hAnsi="Arial" w:cs="Arial"/>
          <w:color w:val="000000"/>
        </w:rPr>
      </w:pPr>
      <w:r w:rsidRPr="003777CE">
        <w:rPr>
          <w:rFonts w:ascii="Arial" w:hAnsi="Arial" w:cs="Arial"/>
        </w:rPr>
        <w:t>Μαθήματα Βουλγάρικης   γλώσσας    για αρχάριους (για ενήλικες): 2 (34)</w:t>
      </w:r>
    </w:p>
    <w:p w:rsidR="00CC7102" w:rsidRPr="003777CE" w:rsidRDefault="00CC7102" w:rsidP="003777CE">
      <w:pPr>
        <w:pStyle w:val="10"/>
        <w:numPr>
          <w:ilvl w:val="0"/>
          <w:numId w:val="21"/>
        </w:numPr>
        <w:autoSpaceDE w:val="0"/>
        <w:rPr>
          <w:rFonts w:ascii="Arial" w:hAnsi="Arial" w:cs="Arial"/>
        </w:rPr>
      </w:pPr>
      <w:r w:rsidRPr="003777CE">
        <w:rPr>
          <w:rFonts w:ascii="Arial" w:hAnsi="Arial" w:cs="Arial"/>
        </w:rPr>
        <w:t>Μαθήματα Σέρβικης   γλώσσας    για αρχάριους (για ενήλικες): 1 (18)</w:t>
      </w:r>
    </w:p>
    <w:p w:rsidR="00CC7102" w:rsidRPr="003777CE" w:rsidRDefault="00CC7102" w:rsidP="003777CE">
      <w:pPr>
        <w:rPr>
          <w:rFonts w:ascii="Arial" w:hAnsi="Arial" w:cs="Arial"/>
          <w:b/>
          <w:color w:val="FF0000"/>
          <w:u w:val="single"/>
        </w:rPr>
      </w:pPr>
    </w:p>
    <w:p w:rsidR="00CC7102" w:rsidRPr="003777CE" w:rsidRDefault="00CC7102" w:rsidP="003777CE">
      <w:pPr>
        <w:rPr>
          <w:rFonts w:ascii="Arial" w:hAnsi="Arial" w:cs="Arial"/>
          <w:b/>
          <w:u w:val="single"/>
        </w:rPr>
      </w:pPr>
      <w:r w:rsidRPr="003777CE">
        <w:rPr>
          <w:rFonts w:ascii="Arial" w:hAnsi="Arial" w:cs="Arial"/>
          <w:b/>
          <w:u w:val="single"/>
        </w:rPr>
        <w:t>Ενισχυτική διδασκαλία</w:t>
      </w:r>
    </w:p>
    <w:p w:rsidR="00CC7102" w:rsidRPr="003777CE" w:rsidRDefault="00CC7102" w:rsidP="003777CE">
      <w:pPr>
        <w:pStyle w:val="10"/>
        <w:autoSpaceDE w:val="0"/>
        <w:rPr>
          <w:rFonts w:ascii="Arial" w:eastAsia="Arial" w:hAnsi="Arial" w:cs="Arial"/>
        </w:rPr>
      </w:pPr>
    </w:p>
    <w:p w:rsidR="00CC7102" w:rsidRPr="003777CE" w:rsidRDefault="00CC7102" w:rsidP="003777CE">
      <w:pPr>
        <w:pStyle w:val="10"/>
        <w:numPr>
          <w:ilvl w:val="0"/>
          <w:numId w:val="22"/>
        </w:numPr>
        <w:autoSpaceDE w:val="0"/>
        <w:rPr>
          <w:rFonts w:ascii="Arial" w:eastAsia="Arial" w:hAnsi="Arial" w:cs="Arial"/>
        </w:rPr>
      </w:pPr>
      <w:r w:rsidRPr="003777CE">
        <w:rPr>
          <w:rFonts w:ascii="Arial" w:hAnsi="Arial" w:cs="Arial"/>
        </w:rPr>
        <w:t>Μαθήματα ενισχυτικής διδασκαλίας Μαθηματικών(Δημοτικού- Γυμνασίου-Λυκείου): 33 (208)</w:t>
      </w:r>
    </w:p>
    <w:p w:rsidR="00CC7102" w:rsidRPr="003777CE" w:rsidRDefault="00CC7102" w:rsidP="003777CE">
      <w:pPr>
        <w:pStyle w:val="10"/>
        <w:numPr>
          <w:ilvl w:val="0"/>
          <w:numId w:val="22"/>
        </w:numPr>
        <w:autoSpaceDE w:val="0"/>
        <w:rPr>
          <w:rFonts w:ascii="Arial" w:eastAsia="Arial" w:hAnsi="Arial" w:cs="Arial"/>
        </w:rPr>
      </w:pPr>
      <w:r w:rsidRPr="003777CE">
        <w:rPr>
          <w:rFonts w:ascii="Arial" w:hAnsi="Arial" w:cs="Arial"/>
        </w:rPr>
        <w:t>Μαθήματα ενισχυτικής διδασκαλίας Φυσικής(Γυμνασίου-</w:t>
      </w:r>
      <w:proofErr w:type="spellStart"/>
      <w:r w:rsidRPr="003777CE">
        <w:rPr>
          <w:rFonts w:ascii="Arial" w:hAnsi="Arial" w:cs="Arial"/>
        </w:rPr>
        <w:t>Λυκείο</w:t>
      </w:r>
      <w:proofErr w:type="spellEnd"/>
      <w:r w:rsidRPr="003777CE">
        <w:rPr>
          <w:rFonts w:ascii="Arial" w:hAnsi="Arial" w:cs="Arial"/>
        </w:rPr>
        <w:t>υ):4 (19)</w:t>
      </w:r>
    </w:p>
    <w:p w:rsidR="00CC7102" w:rsidRPr="003777CE" w:rsidRDefault="00CC7102" w:rsidP="003777CE">
      <w:pPr>
        <w:pStyle w:val="10"/>
        <w:numPr>
          <w:ilvl w:val="0"/>
          <w:numId w:val="22"/>
        </w:numPr>
        <w:autoSpaceDE w:val="0"/>
        <w:rPr>
          <w:rFonts w:ascii="Arial" w:hAnsi="Arial" w:cs="Arial"/>
        </w:rPr>
      </w:pPr>
      <w:r w:rsidRPr="003777CE">
        <w:rPr>
          <w:rFonts w:ascii="Arial" w:hAnsi="Arial" w:cs="Arial"/>
        </w:rPr>
        <w:t>Μαθήματα ενισχυτικής διδασκαλίας Αγγλικών (Δημοτικού – Γυμνασίου):3 (19)</w:t>
      </w:r>
    </w:p>
    <w:p w:rsidR="00CC7102" w:rsidRPr="003777CE" w:rsidRDefault="00CC7102" w:rsidP="003777CE">
      <w:pPr>
        <w:rPr>
          <w:rFonts w:ascii="Arial" w:hAnsi="Arial" w:cs="Arial"/>
          <w:b/>
          <w:color w:val="FF0000"/>
          <w:u w:val="single"/>
        </w:rPr>
      </w:pPr>
    </w:p>
    <w:p w:rsidR="00CC7102" w:rsidRPr="003777CE" w:rsidRDefault="00CC7102" w:rsidP="003777CE">
      <w:pPr>
        <w:rPr>
          <w:rFonts w:ascii="Arial" w:hAnsi="Arial" w:cs="Arial"/>
          <w:b/>
          <w:u w:val="single"/>
        </w:rPr>
      </w:pPr>
      <w:r w:rsidRPr="003777CE">
        <w:rPr>
          <w:rFonts w:ascii="Arial" w:hAnsi="Arial" w:cs="Arial"/>
          <w:b/>
          <w:u w:val="single"/>
          <w:lang w:val="en-US"/>
        </w:rPr>
        <w:t>E</w:t>
      </w:r>
      <w:proofErr w:type="spellStart"/>
      <w:r w:rsidRPr="003777CE">
        <w:rPr>
          <w:rFonts w:ascii="Arial" w:hAnsi="Arial" w:cs="Arial"/>
          <w:b/>
          <w:u w:val="single"/>
        </w:rPr>
        <w:t>κθέσεις</w:t>
      </w:r>
      <w:proofErr w:type="spellEnd"/>
      <w:r w:rsidRPr="003777CE">
        <w:rPr>
          <w:rFonts w:ascii="Arial" w:hAnsi="Arial" w:cs="Arial"/>
          <w:b/>
          <w:u w:val="single"/>
        </w:rPr>
        <w:t xml:space="preserve"> βιβλίων</w:t>
      </w:r>
    </w:p>
    <w:p w:rsidR="00CC7102" w:rsidRPr="003777CE" w:rsidRDefault="00CC7102" w:rsidP="003777CE">
      <w:pPr>
        <w:rPr>
          <w:rFonts w:ascii="Arial" w:hAnsi="Arial" w:cs="Arial"/>
          <w:b/>
          <w:color w:val="FF0000"/>
          <w:u w:val="single"/>
        </w:rPr>
      </w:pPr>
    </w:p>
    <w:p w:rsidR="00CC7102" w:rsidRPr="003777CE" w:rsidRDefault="00CC7102" w:rsidP="003777CE">
      <w:pPr>
        <w:numPr>
          <w:ilvl w:val="0"/>
          <w:numId w:val="10"/>
        </w:numPr>
        <w:tabs>
          <w:tab w:val="left" w:pos="720"/>
        </w:tabs>
        <w:suppressAutoHyphens/>
        <w:rPr>
          <w:rFonts w:ascii="Arial" w:hAnsi="Arial" w:cs="Arial"/>
        </w:rPr>
      </w:pPr>
      <w:r w:rsidRPr="003777CE">
        <w:rPr>
          <w:rFonts w:ascii="Arial" w:hAnsi="Arial" w:cs="Arial"/>
        </w:rPr>
        <w:t xml:space="preserve">Έκθεση των παραμυθιών του </w:t>
      </w:r>
      <w:r w:rsidRPr="003777CE">
        <w:rPr>
          <w:rFonts w:ascii="Arial" w:hAnsi="Arial" w:cs="Arial"/>
          <w:lang w:val="en-US"/>
        </w:rPr>
        <w:t>Hans</w:t>
      </w:r>
      <w:r w:rsidRPr="003777CE">
        <w:rPr>
          <w:rFonts w:ascii="Arial" w:hAnsi="Arial" w:cs="Arial"/>
        </w:rPr>
        <w:t xml:space="preserve"> </w:t>
      </w:r>
      <w:r w:rsidRPr="003777CE">
        <w:rPr>
          <w:rFonts w:ascii="Arial" w:hAnsi="Arial" w:cs="Arial"/>
          <w:lang w:val="en-US"/>
        </w:rPr>
        <w:t>Christian</w:t>
      </w:r>
      <w:r w:rsidRPr="003777CE">
        <w:rPr>
          <w:rFonts w:ascii="Arial" w:hAnsi="Arial" w:cs="Arial"/>
        </w:rPr>
        <w:t xml:space="preserve"> </w:t>
      </w:r>
      <w:r w:rsidRPr="003777CE">
        <w:rPr>
          <w:rFonts w:ascii="Arial" w:hAnsi="Arial" w:cs="Arial"/>
          <w:lang w:val="en-US"/>
        </w:rPr>
        <w:t>Andersen</w:t>
      </w:r>
      <w:r w:rsidRPr="003777CE">
        <w:rPr>
          <w:rFonts w:ascii="Arial" w:hAnsi="Arial" w:cs="Arial"/>
        </w:rPr>
        <w:t xml:space="preserve"> 1-30/4/2013</w:t>
      </w:r>
    </w:p>
    <w:p w:rsidR="00CC7102" w:rsidRPr="003777CE" w:rsidRDefault="00CC7102" w:rsidP="003777CE">
      <w:pPr>
        <w:numPr>
          <w:ilvl w:val="0"/>
          <w:numId w:val="10"/>
        </w:numPr>
        <w:tabs>
          <w:tab w:val="left" w:pos="720"/>
        </w:tabs>
        <w:suppressAutoHyphens/>
        <w:rPr>
          <w:rFonts w:ascii="Arial" w:hAnsi="Arial" w:cs="Arial"/>
        </w:rPr>
      </w:pPr>
      <w:r w:rsidRPr="003777CE">
        <w:rPr>
          <w:rFonts w:ascii="Arial" w:hAnsi="Arial" w:cs="Arial"/>
        </w:rPr>
        <w:t>Έκθεση βιβλίων για την Παγκόσμια Ημέρα Διατροφής 14-18/10/2013</w:t>
      </w:r>
    </w:p>
    <w:p w:rsidR="00CC7102" w:rsidRPr="003777CE" w:rsidRDefault="00CC7102" w:rsidP="003777CE">
      <w:pPr>
        <w:numPr>
          <w:ilvl w:val="0"/>
          <w:numId w:val="10"/>
        </w:numPr>
        <w:tabs>
          <w:tab w:val="left" w:pos="720"/>
        </w:tabs>
        <w:suppressAutoHyphens/>
        <w:rPr>
          <w:rFonts w:ascii="Arial" w:hAnsi="Arial" w:cs="Arial"/>
        </w:rPr>
      </w:pPr>
      <w:r w:rsidRPr="003777CE">
        <w:rPr>
          <w:rFonts w:ascii="Arial" w:hAnsi="Arial" w:cs="Arial"/>
        </w:rPr>
        <w:t>Έκθεση βιβλίων για την Παγκόσμια Ημέρα Παιδικού Βιβλίου 1-5/4/2013</w:t>
      </w:r>
    </w:p>
    <w:p w:rsidR="00CC7102" w:rsidRPr="003777CE" w:rsidRDefault="00CC7102" w:rsidP="003777CE">
      <w:pPr>
        <w:numPr>
          <w:ilvl w:val="0"/>
          <w:numId w:val="10"/>
        </w:numPr>
        <w:tabs>
          <w:tab w:val="left" w:pos="720"/>
        </w:tabs>
        <w:suppressAutoHyphens/>
        <w:rPr>
          <w:rFonts w:ascii="Arial" w:hAnsi="Arial" w:cs="Arial"/>
        </w:rPr>
      </w:pPr>
      <w:r w:rsidRPr="003777CE">
        <w:rPr>
          <w:rFonts w:ascii="Arial" w:hAnsi="Arial" w:cs="Arial"/>
        </w:rPr>
        <w:t>Έκθεση βιβλίων για την Παγκόσμια Ημέρα Περιβάλλοντος 1-6/6/2013</w:t>
      </w:r>
    </w:p>
    <w:p w:rsidR="00CC7102" w:rsidRPr="003777CE" w:rsidRDefault="00CC7102" w:rsidP="003777CE">
      <w:pPr>
        <w:pStyle w:val="10"/>
        <w:numPr>
          <w:ilvl w:val="0"/>
          <w:numId w:val="10"/>
        </w:numPr>
        <w:tabs>
          <w:tab w:val="left" w:pos="720"/>
        </w:tabs>
        <w:rPr>
          <w:rFonts w:ascii="Arial" w:hAnsi="Arial" w:cs="Arial"/>
        </w:rPr>
      </w:pPr>
      <w:r w:rsidRPr="003777CE">
        <w:rPr>
          <w:rFonts w:ascii="Arial" w:hAnsi="Arial" w:cs="Arial"/>
        </w:rPr>
        <w:t xml:space="preserve">Έκθεση για το Πολυτεχνείο11/11-18/11              </w:t>
      </w:r>
    </w:p>
    <w:p w:rsidR="00CC7102" w:rsidRPr="003777CE" w:rsidRDefault="00CC7102" w:rsidP="003777CE">
      <w:pPr>
        <w:pStyle w:val="10"/>
        <w:numPr>
          <w:ilvl w:val="0"/>
          <w:numId w:val="10"/>
        </w:numPr>
        <w:tabs>
          <w:tab w:val="left" w:pos="720"/>
        </w:tabs>
        <w:rPr>
          <w:rFonts w:ascii="Arial" w:hAnsi="Arial" w:cs="Arial"/>
          <w:b/>
          <w:u w:val="single"/>
        </w:rPr>
      </w:pPr>
      <w:r w:rsidRPr="003777CE">
        <w:rPr>
          <w:rFonts w:ascii="Arial" w:hAnsi="Arial" w:cs="Arial"/>
        </w:rPr>
        <w:t xml:space="preserve">Έκθεση για τη Παγκόσμια μέρα κατά του </w:t>
      </w:r>
      <w:r w:rsidRPr="003777CE">
        <w:rPr>
          <w:rFonts w:ascii="Arial" w:hAnsi="Arial" w:cs="Arial"/>
          <w:lang w:val="en-US"/>
        </w:rPr>
        <w:t>AIDS</w:t>
      </w:r>
      <w:r w:rsidRPr="003777CE">
        <w:rPr>
          <w:rFonts w:ascii="Arial" w:hAnsi="Arial" w:cs="Arial"/>
        </w:rPr>
        <w:t>. 29/11-6/12</w:t>
      </w:r>
      <w:r w:rsidRPr="003777CE">
        <w:rPr>
          <w:rFonts w:ascii="Arial" w:hAnsi="Arial" w:cs="Arial"/>
          <w:color w:val="FF0000"/>
        </w:rPr>
        <w:t xml:space="preserve">    </w:t>
      </w:r>
    </w:p>
    <w:p w:rsidR="00CC7102" w:rsidRPr="003777CE" w:rsidRDefault="00CC7102" w:rsidP="003777CE">
      <w:pPr>
        <w:pStyle w:val="10"/>
        <w:autoSpaceDE w:val="0"/>
        <w:ind w:left="0"/>
        <w:rPr>
          <w:rFonts w:ascii="Arial" w:hAnsi="Arial" w:cs="Arial"/>
          <w:b/>
          <w:u w:val="single"/>
        </w:rPr>
      </w:pPr>
    </w:p>
    <w:p w:rsidR="00CC7102" w:rsidRPr="003777CE" w:rsidRDefault="00CC7102" w:rsidP="003777CE">
      <w:pPr>
        <w:pStyle w:val="10"/>
        <w:autoSpaceDE w:val="0"/>
        <w:ind w:left="0"/>
        <w:rPr>
          <w:rFonts w:ascii="Arial" w:hAnsi="Arial" w:cs="Arial"/>
        </w:rPr>
      </w:pPr>
      <w:r w:rsidRPr="003777CE">
        <w:rPr>
          <w:rFonts w:ascii="Arial" w:hAnsi="Arial" w:cs="Arial"/>
          <w:b/>
          <w:u w:val="single"/>
        </w:rPr>
        <w:t>Αφιερώματα</w:t>
      </w:r>
    </w:p>
    <w:p w:rsidR="00CC7102" w:rsidRPr="003777CE" w:rsidRDefault="00CC7102" w:rsidP="003777CE">
      <w:pPr>
        <w:tabs>
          <w:tab w:val="left" w:pos="6060"/>
        </w:tabs>
        <w:ind w:left="360"/>
        <w:rPr>
          <w:rFonts w:ascii="Arial" w:hAnsi="Arial" w:cs="Arial"/>
          <w:color w:val="000000"/>
        </w:rPr>
      </w:pPr>
    </w:p>
    <w:p w:rsidR="00CC7102" w:rsidRPr="003777CE" w:rsidRDefault="00CC7102" w:rsidP="003777CE">
      <w:pPr>
        <w:numPr>
          <w:ilvl w:val="0"/>
          <w:numId w:val="19"/>
        </w:numPr>
        <w:tabs>
          <w:tab w:val="left" w:pos="6060"/>
        </w:tabs>
        <w:suppressAutoHyphens/>
        <w:rPr>
          <w:rFonts w:ascii="Arial" w:hAnsi="Arial" w:cs="Arial"/>
          <w:color w:val="000000"/>
        </w:rPr>
      </w:pPr>
      <w:r w:rsidRPr="003777CE">
        <w:rPr>
          <w:rFonts w:ascii="Arial" w:hAnsi="Arial" w:cs="Arial"/>
          <w:b/>
          <w:color w:val="000000"/>
        </w:rPr>
        <w:t>«Για κάθε πράγμα που πετώ, το σωστό κάδο πρέπει να βρω.»</w:t>
      </w:r>
      <w:r w:rsidRPr="003777CE">
        <w:rPr>
          <w:rFonts w:ascii="Arial" w:hAnsi="Arial" w:cs="Arial"/>
          <w:color w:val="000000"/>
        </w:rPr>
        <w:t xml:space="preserve"> Αφιέρωμα στο περιβάλλον. 4/06/2013, Παιδική Βιβλιοθήκη Σιδ. Σταθμού</w:t>
      </w:r>
    </w:p>
    <w:p w:rsidR="00CC7102" w:rsidRPr="003777CE" w:rsidRDefault="00CC7102" w:rsidP="003777CE">
      <w:pPr>
        <w:ind w:left="360"/>
        <w:jc w:val="both"/>
        <w:rPr>
          <w:rFonts w:ascii="Arial" w:hAnsi="Arial" w:cs="Arial"/>
          <w:color w:val="000000"/>
        </w:rPr>
      </w:pPr>
    </w:p>
    <w:p w:rsidR="00CC7102" w:rsidRPr="003777CE" w:rsidRDefault="00CC7102" w:rsidP="003777CE">
      <w:pPr>
        <w:numPr>
          <w:ilvl w:val="0"/>
          <w:numId w:val="19"/>
        </w:numPr>
        <w:suppressAutoHyphens/>
        <w:jc w:val="both"/>
        <w:rPr>
          <w:rFonts w:ascii="Arial" w:hAnsi="Arial" w:cs="Arial"/>
          <w:bCs/>
          <w:iCs/>
          <w:color w:val="000000"/>
        </w:rPr>
      </w:pPr>
      <w:r w:rsidRPr="003777CE">
        <w:rPr>
          <w:rFonts w:ascii="Arial" w:hAnsi="Arial" w:cs="Arial"/>
          <w:b/>
          <w:color w:val="000000"/>
        </w:rPr>
        <w:lastRenderedPageBreak/>
        <w:t>«Ήθη και Έθιμα των Χριστουγέννων»</w:t>
      </w:r>
      <w:r w:rsidRPr="003777CE">
        <w:rPr>
          <w:rFonts w:ascii="Arial" w:hAnsi="Arial" w:cs="Arial"/>
          <w:color w:val="000000"/>
        </w:rPr>
        <w:t xml:space="preserve"> Αφιέρωμα στα Χριστούγεννα  2/12/13, Παιδική Βιβλιοθήκη  </w:t>
      </w:r>
      <w:proofErr w:type="spellStart"/>
      <w:r w:rsidRPr="003777CE">
        <w:rPr>
          <w:rFonts w:ascii="Arial" w:hAnsi="Arial" w:cs="Arial"/>
          <w:color w:val="000000"/>
        </w:rPr>
        <w:t>Ξηροκρήνης</w:t>
      </w:r>
      <w:proofErr w:type="spellEnd"/>
      <w:r w:rsidRPr="003777CE">
        <w:rPr>
          <w:rFonts w:ascii="Arial" w:hAnsi="Arial" w:cs="Arial"/>
          <w:color w:val="000000"/>
        </w:rPr>
        <w:t>.</w:t>
      </w:r>
    </w:p>
    <w:p w:rsidR="00CC7102" w:rsidRPr="003777CE" w:rsidRDefault="00CC7102" w:rsidP="003777CE">
      <w:pPr>
        <w:ind w:left="360"/>
        <w:rPr>
          <w:rFonts w:ascii="Arial" w:hAnsi="Arial" w:cs="Arial"/>
          <w:bCs/>
          <w:iCs/>
          <w:color w:val="000000"/>
        </w:rPr>
      </w:pPr>
    </w:p>
    <w:p w:rsidR="00CC7102" w:rsidRPr="003777CE" w:rsidRDefault="00CC7102" w:rsidP="003777CE">
      <w:pPr>
        <w:numPr>
          <w:ilvl w:val="0"/>
          <w:numId w:val="19"/>
        </w:numPr>
        <w:suppressAutoHyphens/>
        <w:rPr>
          <w:rFonts w:ascii="Arial" w:hAnsi="Arial" w:cs="Arial"/>
          <w:color w:val="000000"/>
        </w:rPr>
      </w:pPr>
      <w:r w:rsidRPr="003777CE">
        <w:rPr>
          <w:rFonts w:ascii="Arial" w:hAnsi="Arial" w:cs="Arial"/>
          <w:b/>
          <w:bCs/>
          <w:color w:val="000000"/>
        </w:rPr>
        <w:t xml:space="preserve">Αποκριάτικο Πιτζάμα Πάρτι σε μια βιβλιοθήκη </w:t>
      </w:r>
      <w:r w:rsidRPr="003777CE">
        <w:rPr>
          <w:rFonts w:ascii="Arial" w:hAnsi="Arial" w:cs="Arial"/>
          <w:b/>
          <w:bCs/>
          <w:color w:val="000000"/>
          <w:lang w:val="en-US"/>
        </w:rPr>
        <w:t>Happy</w:t>
      </w:r>
      <w:r w:rsidRPr="003777CE">
        <w:rPr>
          <w:rFonts w:ascii="Arial" w:hAnsi="Arial" w:cs="Arial"/>
          <w:bCs/>
          <w:color w:val="000000"/>
        </w:rPr>
        <w:t xml:space="preserve">! </w:t>
      </w:r>
      <w:r w:rsidRPr="003777CE">
        <w:rPr>
          <w:rStyle w:val="apple-converted-space"/>
          <w:rFonts w:ascii="Arial" w:hAnsi="Arial" w:cs="Arial"/>
          <w:iCs/>
          <w:color w:val="000000"/>
        </w:rPr>
        <w:t>Αφιέρωμα στην Παγκόσμια ημέρα Ύπνου. 15/3/2013  Βιβλιοθήκη Χαριλάου</w:t>
      </w:r>
      <w:r w:rsidRPr="003777CE">
        <w:rPr>
          <w:rFonts w:ascii="Arial" w:hAnsi="Arial" w:cs="Arial"/>
          <w:color w:val="000000"/>
        </w:rPr>
        <w:t>.</w:t>
      </w:r>
    </w:p>
    <w:p w:rsidR="00CC7102" w:rsidRPr="003777CE" w:rsidRDefault="00CC7102" w:rsidP="003777CE">
      <w:pPr>
        <w:ind w:left="360"/>
        <w:jc w:val="both"/>
        <w:rPr>
          <w:rFonts w:ascii="Arial" w:hAnsi="Arial" w:cs="Arial"/>
          <w:color w:val="000000"/>
        </w:rPr>
      </w:pPr>
    </w:p>
    <w:p w:rsidR="00CC7102" w:rsidRPr="003777CE" w:rsidRDefault="00CC7102" w:rsidP="003777CE">
      <w:pPr>
        <w:numPr>
          <w:ilvl w:val="0"/>
          <w:numId w:val="19"/>
        </w:numPr>
        <w:suppressAutoHyphens/>
        <w:jc w:val="both"/>
        <w:rPr>
          <w:rFonts w:ascii="Arial" w:hAnsi="Arial" w:cs="Arial"/>
          <w:color w:val="000000"/>
        </w:rPr>
      </w:pPr>
      <w:r w:rsidRPr="003777CE">
        <w:rPr>
          <w:rFonts w:ascii="Arial" w:hAnsi="Arial" w:cs="Arial"/>
          <w:b/>
          <w:color w:val="000000"/>
        </w:rPr>
        <w:t>Επιστημονικό Μνημόσυνο</w:t>
      </w:r>
      <w:r w:rsidRPr="003777CE">
        <w:rPr>
          <w:rFonts w:ascii="Arial" w:hAnsi="Arial" w:cs="Arial"/>
          <w:color w:val="000000"/>
        </w:rPr>
        <w:t xml:space="preserve"> στον καθηγητή της Νομικής Σχολής Α.Π.Θ</w:t>
      </w:r>
      <w:r w:rsidRPr="003777CE">
        <w:rPr>
          <w:rFonts w:ascii="Arial" w:hAnsi="Arial" w:cs="Arial"/>
          <w:b/>
          <w:color w:val="000000"/>
        </w:rPr>
        <w:t xml:space="preserve">. Χαράλαμπο </w:t>
      </w:r>
      <w:proofErr w:type="spellStart"/>
      <w:r w:rsidRPr="003777CE">
        <w:rPr>
          <w:rFonts w:ascii="Arial" w:hAnsi="Arial" w:cs="Arial"/>
          <w:b/>
          <w:color w:val="000000"/>
        </w:rPr>
        <w:t>Παπαστάθη</w:t>
      </w:r>
      <w:proofErr w:type="spellEnd"/>
      <w:r w:rsidRPr="003777CE">
        <w:rPr>
          <w:rFonts w:ascii="Arial" w:hAnsi="Arial" w:cs="Arial"/>
          <w:color w:val="000000"/>
        </w:rPr>
        <w:t>(Κεντρική Βιβλιοθήκη 31/1/2013).</w:t>
      </w:r>
    </w:p>
    <w:p w:rsidR="00CC7102" w:rsidRPr="003777CE" w:rsidRDefault="00CC7102" w:rsidP="003777CE">
      <w:pPr>
        <w:ind w:left="180"/>
        <w:jc w:val="both"/>
        <w:rPr>
          <w:rFonts w:ascii="Arial" w:hAnsi="Arial" w:cs="Arial"/>
          <w:color w:val="000000"/>
        </w:rPr>
      </w:pPr>
    </w:p>
    <w:p w:rsidR="00CC7102" w:rsidRPr="003777CE" w:rsidRDefault="00CC7102" w:rsidP="003777CE">
      <w:pPr>
        <w:numPr>
          <w:ilvl w:val="0"/>
          <w:numId w:val="19"/>
        </w:numPr>
        <w:tabs>
          <w:tab w:val="left" w:pos="540"/>
        </w:tabs>
        <w:suppressAutoHyphens/>
        <w:jc w:val="both"/>
        <w:rPr>
          <w:rFonts w:ascii="Arial" w:hAnsi="Arial" w:cs="Arial"/>
          <w:b/>
          <w:color w:val="000000"/>
        </w:rPr>
      </w:pPr>
      <w:r w:rsidRPr="003777CE">
        <w:rPr>
          <w:rFonts w:ascii="Arial" w:eastAsia="Arial Narrow" w:hAnsi="Arial" w:cs="Arial"/>
        </w:rPr>
        <w:t xml:space="preserve"> </w:t>
      </w:r>
      <w:r w:rsidRPr="003777CE">
        <w:rPr>
          <w:rFonts w:ascii="Arial" w:hAnsi="Arial" w:cs="Arial"/>
        </w:rPr>
        <w:t>«</w:t>
      </w:r>
      <w:r w:rsidRPr="003777CE">
        <w:rPr>
          <w:rFonts w:ascii="Arial" w:hAnsi="Arial" w:cs="Arial"/>
          <w:b/>
        </w:rPr>
        <w:t>Αιγυπτιακό Πανόραμα</w:t>
      </w:r>
      <w:r w:rsidRPr="003777CE">
        <w:rPr>
          <w:rFonts w:ascii="Arial" w:hAnsi="Arial" w:cs="Arial"/>
        </w:rPr>
        <w:t>» στο πλαίσιο του έτους Κ. Καβάφη. Η 3</w:t>
      </w:r>
      <w:r w:rsidRPr="003777CE">
        <w:rPr>
          <w:rFonts w:ascii="Arial" w:hAnsi="Arial" w:cs="Arial"/>
          <w:vertAlign w:val="superscript"/>
        </w:rPr>
        <w:t>η</w:t>
      </w:r>
      <w:r w:rsidRPr="003777CE">
        <w:rPr>
          <w:rFonts w:ascii="Arial" w:hAnsi="Arial" w:cs="Arial"/>
        </w:rPr>
        <w:t xml:space="preserve"> Αιγυπτιακή Πολιτιστική Εβδομάδα με τίτλο «Αιγυπτιακό Πανόραμα» γιόρτασε φέτος στη Θεσσαλονίκη με την επετειακή εκδήλωση για τον Κωνσταντίνο Καβάφη (διαλέξεις αραβολόγων και φιλολόγων, απαγγελίες ποιημάτων στην αραβική και ελληνική γλώσσα)(Μουσείο Βυζαντινού Πολιτισμού 4/12/2013) .</w:t>
      </w:r>
    </w:p>
    <w:p w:rsidR="00CC7102" w:rsidRPr="003777CE" w:rsidRDefault="00CC7102" w:rsidP="003777CE">
      <w:pPr>
        <w:pStyle w:val="10"/>
        <w:autoSpaceDE w:val="0"/>
        <w:ind w:left="0"/>
        <w:rPr>
          <w:rFonts w:ascii="Arial" w:hAnsi="Arial" w:cs="Arial"/>
          <w:b/>
          <w:u w:val="single"/>
        </w:rPr>
      </w:pPr>
    </w:p>
    <w:p w:rsidR="00CC7102" w:rsidRPr="003777CE" w:rsidRDefault="00CC7102" w:rsidP="003777CE">
      <w:pPr>
        <w:pStyle w:val="10"/>
        <w:autoSpaceDE w:val="0"/>
        <w:ind w:hanging="360"/>
        <w:rPr>
          <w:rFonts w:ascii="Arial" w:hAnsi="Arial" w:cs="Arial"/>
          <w:b/>
          <w:u w:val="single"/>
        </w:rPr>
      </w:pPr>
      <w:r w:rsidRPr="003777CE">
        <w:rPr>
          <w:rFonts w:ascii="Arial" w:hAnsi="Arial" w:cs="Arial"/>
          <w:b/>
          <w:u w:val="single"/>
        </w:rPr>
        <w:t>Εργαστήρια – Κατασκευές</w:t>
      </w:r>
    </w:p>
    <w:p w:rsidR="00CC7102" w:rsidRPr="003777CE" w:rsidRDefault="00CC7102" w:rsidP="003777CE">
      <w:pPr>
        <w:pStyle w:val="10"/>
        <w:autoSpaceDE w:val="0"/>
        <w:ind w:hanging="360"/>
        <w:rPr>
          <w:rFonts w:ascii="Arial" w:hAnsi="Arial" w:cs="Arial"/>
          <w:b/>
          <w:color w:val="FF0000"/>
          <w:u w:val="single"/>
        </w:rPr>
      </w:pPr>
    </w:p>
    <w:p w:rsidR="00CC7102" w:rsidRPr="003777CE" w:rsidRDefault="00CC7102" w:rsidP="003777CE">
      <w:pPr>
        <w:widowControl w:val="0"/>
        <w:autoSpaceDE w:val="0"/>
        <w:ind w:left="717"/>
        <w:rPr>
          <w:rFonts w:ascii="Arial" w:hAnsi="Arial" w:cs="Arial"/>
          <w:b/>
          <w:u w:val="single"/>
        </w:rPr>
      </w:pPr>
      <w:r w:rsidRPr="003777CE">
        <w:rPr>
          <w:rFonts w:ascii="Arial" w:hAnsi="Arial" w:cs="Arial"/>
          <w:b/>
          <w:color w:val="3366FF"/>
        </w:rPr>
        <w:t xml:space="preserve">      </w:t>
      </w:r>
      <w:r w:rsidRPr="003777CE">
        <w:rPr>
          <w:rFonts w:ascii="Arial" w:hAnsi="Arial" w:cs="Arial"/>
          <w:b/>
        </w:rPr>
        <w:t>ΣΕ ΟΛΕΣ ΤΙΣ ΠΕΡΙΦΕΡΕΙΑΚΕΣ ΒΙΒΛΙΟΘΗΚΕΣ:</w:t>
      </w:r>
    </w:p>
    <w:p w:rsidR="00CC7102" w:rsidRPr="003777CE" w:rsidRDefault="00CC7102" w:rsidP="003777CE">
      <w:pPr>
        <w:numPr>
          <w:ilvl w:val="0"/>
          <w:numId w:val="23"/>
        </w:numPr>
        <w:suppressAutoHyphens/>
        <w:rPr>
          <w:rFonts w:ascii="Arial" w:hAnsi="Arial" w:cs="Arial"/>
          <w:b/>
          <w:u w:val="single"/>
        </w:rPr>
      </w:pPr>
      <w:r w:rsidRPr="003777CE">
        <w:rPr>
          <w:rFonts w:ascii="Arial" w:hAnsi="Arial" w:cs="Arial"/>
          <w:b/>
          <w:u w:val="single"/>
        </w:rPr>
        <w:t>ΑΠΟΚΡΙΑΤΙΚΕΣ ΔΗΜΙΟΥΡΓΙΕΣ ( Φεβρουάριος 2013) .</w:t>
      </w:r>
    </w:p>
    <w:p w:rsidR="00CC7102" w:rsidRPr="003777CE" w:rsidRDefault="00CC7102" w:rsidP="003777CE">
      <w:pPr>
        <w:numPr>
          <w:ilvl w:val="0"/>
          <w:numId w:val="23"/>
        </w:numPr>
        <w:suppressAutoHyphens/>
        <w:rPr>
          <w:rFonts w:ascii="Arial" w:hAnsi="Arial" w:cs="Arial"/>
          <w:b/>
          <w:u w:val="single"/>
        </w:rPr>
      </w:pPr>
      <w:r w:rsidRPr="003777CE">
        <w:rPr>
          <w:rFonts w:ascii="Arial" w:hAnsi="Arial" w:cs="Arial"/>
          <w:b/>
          <w:u w:val="single"/>
        </w:rPr>
        <w:t>«ΜΑΣΚΑΡΕΥΟΜΑΣΤΕ ΚΑΙ ΧΟΡΕΥΟΥΜΕ» -ΑΠΟΚΡΙΑΤΙΚΟ ΠΑΡΤΙ.</w:t>
      </w:r>
    </w:p>
    <w:p w:rsidR="00CC7102" w:rsidRPr="003777CE" w:rsidRDefault="00CC7102" w:rsidP="003777CE">
      <w:pPr>
        <w:numPr>
          <w:ilvl w:val="0"/>
          <w:numId w:val="23"/>
        </w:numPr>
        <w:suppressAutoHyphens/>
        <w:rPr>
          <w:rFonts w:ascii="Arial" w:hAnsi="Arial" w:cs="Arial"/>
          <w:b/>
          <w:u w:val="single"/>
        </w:rPr>
      </w:pPr>
      <w:r w:rsidRPr="003777CE">
        <w:rPr>
          <w:rFonts w:ascii="Arial" w:hAnsi="Arial" w:cs="Arial"/>
          <w:b/>
          <w:u w:val="single"/>
        </w:rPr>
        <w:t>ΠΑΣΧΑΛΙΝΕΣ ΔΗΜΙΟΥΡΓΙΕΣ  ( Απρίλιος 2013).</w:t>
      </w:r>
    </w:p>
    <w:p w:rsidR="00CC7102" w:rsidRPr="003777CE" w:rsidRDefault="00CC7102" w:rsidP="003777CE">
      <w:pPr>
        <w:numPr>
          <w:ilvl w:val="0"/>
          <w:numId w:val="23"/>
        </w:numPr>
        <w:suppressAutoHyphens/>
        <w:rPr>
          <w:rFonts w:ascii="Arial" w:hAnsi="Arial" w:cs="Arial"/>
          <w:b/>
          <w:u w:val="single"/>
        </w:rPr>
      </w:pPr>
      <w:r w:rsidRPr="003777CE">
        <w:rPr>
          <w:rFonts w:ascii="Arial" w:hAnsi="Arial" w:cs="Arial"/>
          <w:b/>
          <w:u w:val="single"/>
        </w:rPr>
        <w:t>ΔΗΜΙΟΥΡΓΙΕΣ ΓΙΑ ΤΗ ΓΙΟΡΤΗ ΤΗΣ ΜΗΤΕΡΑΣ  ( Μάιος 2013) .</w:t>
      </w:r>
    </w:p>
    <w:p w:rsidR="00CC7102" w:rsidRPr="003777CE" w:rsidRDefault="00CC7102" w:rsidP="003777CE">
      <w:pPr>
        <w:numPr>
          <w:ilvl w:val="0"/>
          <w:numId w:val="23"/>
        </w:numPr>
        <w:suppressAutoHyphens/>
        <w:rPr>
          <w:rFonts w:ascii="Arial" w:hAnsi="Arial" w:cs="Arial"/>
          <w:b/>
          <w:u w:val="single"/>
        </w:rPr>
      </w:pPr>
      <w:r w:rsidRPr="003777CE">
        <w:rPr>
          <w:rFonts w:ascii="Arial" w:hAnsi="Arial" w:cs="Arial"/>
          <w:b/>
          <w:bCs/>
          <w:color w:val="2A2A2A"/>
          <w:u w:val="single"/>
        </w:rPr>
        <w:t>ΧΡΙΣΤΟΥΓΕΝΝΙΑΤΙΚΕΣ ΔΗΜΙΟΥΡΓΙΕΣ  (  Δεκέμβριος 2013 ).</w:t>
      </w:r>
    </w:p>
    <w:p w:rsidR="00CC7102" w:rsidRPr="003777CE" w:rsidRDefault="00CC7102" w:rsidP="003777CE">
      <w:pPr>
        <w:rPr>
          <w:rFonts w:ascii="Arial" w:hAnsi="Arial" w:cs="Arial"/>
          <w:b/>
        </w:rPr>
      </w:pPr>
    </w:p>
    <w:p w:rsidR="00CC7102" w:rsidRPr="003777CE" w:rsidRDefault="00CC7102" w:rsidP="003777CE">
      <w:pPr>
        <w:rPr>
          <w:rFonts w:ascii="Arial" w:hAnsi="Arial" w:cs="Arial"/>
          <w:b/>
        </w:rPr>
      </w:pPr>
    </w:p>
    <w:p w:rsidR="00CC7102" w:rsidRPr="003777CE" w:rsidRDefault="00CC7102" w:rsidP="003777CE">
      <w:pPr>
        <w:rPr>
          <w:rFonts w:ascii="Arial" w:hAnsi="Arial" w:cs="Arial"/>
          <w:b/>
        </w:rPr>
      </w:pPr>
    </w:p>
    <w:p w:rsidR="00CC7102" w:rsidRPr="003777CE" w:rsidRDefault="00CC7102" w:rsidP="003777CE">
      <w:pPr>
        <w:rPr>
          <w:rFonts w:ascii="Arial" w:hAnsi="Arial" w:cs="Arial"/>
          <w:b/>
        </w:rPr>
      </w:pPr>
    </w:p>
    <w:p w:rsidR="00CC7102" w:rsidRPr="003777CE" w:rsidRDefault="00CC7102" w:rsidP="003777CE">
      <w:pPr>
        <w:rPr>
          <w:rFonts w:ascii="Arial" w:hAnsi="Arial" w:cs="Arial"/>
          <w:b/>
        </w:rPr>
      </w:pPr>
      <w:r w:rsidRPr="003777CE">
        <w:rPr>
          <w:rFonts w:ascii="Arial" w:hAnsi="Arial" w:cs="Arial"/>
          <w:b/>
        </w:rPr>
        <w:t>Ενδεικτικά αναφέρονται:</w:t>
      </w:r>
    </w:p>
    <w:p w:rsidR="00CC7102" w:rsidRPr="003777CE" w:rsidRDefault="00CC7102" w:rsidP="003777CE">
      <w:pPr>
        <w:pStyle w:val="10"/>
        <w:numPr>
          <w:ilvl w:val="0"/>
          <w:numId w:val="14"/>
        </w:numPr>
        <w:rPr>
          <w:rFonts w:ascii="Arial" w:hAnsi="Arial" w:cs="Arial"/>
          <w:b/>
        </w:rPr>
      </w:pPr>
      <w:r w:rsidRPr="003777CE">
        <w:rPr>
          <w:rFonts w:ascii="Arial" w:hAnsi="Arial" w:cs="Arial"/>
          <w:b/>
        </w:rPr>
        <w:t>«Κατασκευή χαρταετού με την πολύτιμη εμπειρία του παππού και της γιαγιάς»</w:t>
      </w:r>
      <w:r w:rsidRPr="003777CE">
        <w:rPr>
          <w:rFonts w:ascii="Arial" w:hAnsi="Arial" w:cs="Arial"/>
        </w:rPr>
        <w:t xml:space="preserve"> Εκδήλωση Αποκριάτικη σε συνεργασία με το Β΄Κ.Α.Π.Η Θεσσαλονίκης.  6/3/2013, Παιδική Βιβλιοθήκη </w:t>
      </w:r>
      <w:proofErr w:type="spellStart"/>
      <w:r w:rsidRPr="003777CE">
        <w:rPr>
          <w:rFonts w:ascii="Arial" w:hAnsi="Arial" w:cs="Arial"/>
        </w:rPr>
        <w:t>Ξηροκρήνης</w:t>
      </w:r>
      <w:proofErr w:type="spellEnd"/>
      <w:r w:rsidRPr="003777CE">
        <w:rPr>
          <w:rFonts w:ascii="Arial" w:hAnsi="Arial" w:cs="Arial"/>
        </w:rPr>
        <w:t xml:space="preserve">.  </w:t>
      </w:r>
    </w:p>
    <w:p w:rsidR="00CC7102" w:rsidRPr="003777CE" w:rsidRDefault="00CC7102" w:rsidP="003777CE">
      <w:pPr>
        <w:rPr>
          <w:rFonts w:ascii="Arial" w:hAnsi="Arial" w:cs="Arial"/>
          <w:b/>
        </w:rPr>
      </w:pPr>
    </w:p>
    <w:p w:rsidR="00CC7102" w:rsidRPr="003777CE" w:rsidRDefault="00CC7102" w:rsidP="003777CE">
      <w:pPr>
        <w:numPr>
          <w:ilvl w:val="0"/>
          <w:numId w:val="14"/>
        </w:numPr>
        <w:suppressAutoHyphens/>
        <w:rPr>
          <w:rFonts w:ascii="Arial" w:eastAsia="Arial" w:hAnsi="Arial" w:cs="Arial"/>
        </w:rPr>
      </w:pPr>
      <w:r w:rsidRPr="003777CE">
        <w:rPr>
          <w:rFonts w:ascii="Arial" w:hAnsi="Arial" w:cs="Arial"/>
          <w:b/>
        </w:rPr>
        <w:t>«Αποκριάτικες μεταμορφώσεις»</w:t>
      </w:r>
    </w:p>
    <w:p w:rsidR="00CC7102" w:rsidRPr="003777CE" w:rsidRDefault="00CC7102" w:rsidP="003777CE">
      <w:pPr>
        <w:ind w:left="360"/>
        <w:jc w:val="both"/>
        <w:rPr>
          <w:rFonts w:ascii="Arial" w:eastAsia="Arial" w:hAnsi="Arial" w:cs="Arial"/>
        </w:rPr>
      </w:pPr>
      <w:r w:rsidRPr="003777CE">
        <w:rPr>
          <w:rFonts w:ascii="Arial" w:hAnsi="Arial" w:cs="Arial"/>
        </w:rPr>
        <w:t>Με τη συνδρομή του Τμήματος Αισθητικής της 1</w:t>
      </w:r>
      <w:r w:rsidRPr="003777CE">
        <w:rPr>
          <w:rFonts w:ascii="Arial" w:hAnsi="Arial" w:cs="Arial"/>
          <w:vertAlign w:val="superscript"/>
        </w:rPr>
        <w:t>ης</w:t>
      </w:r>
      <w:r w:rsidRPr="003777CE">
        <w:rPr>
          <w:rFonts w:ascii="Arial" w:hAnsi="Arial" w:cs="Arial"/>
        </w:rPr>
        <w:t xml:space="preserve"> Επαγγελματικής Σχολής Θεσσαλονίκης που ανέλαβε να βάψει </w:t>
      </w:r>
      <w:proofErr w:type="spellStart"/>
      <w:r w:rsidRPr="003777CE">
        <w:rPr>
          <w:rFonts w:ascii="Arial" w:hAnsi="Arial" w:cs="Arial"/>
        </w:rPr>
        <w:t>καρναβαλάκια</w:t>
      </w:r>
      <w:proofErr w:type="spellEnd"/>
      <w:r w:rsidRPr="003777CE">
        <w:rPr>
          <w:rFonts w:ascii="Arial" w:hAnsi="Arial" w:cs="Arial"/>
        </w:rPr>
        <w:t xml:space="preserve"> τους μικρούς μας φίλους 6/3/2013, Παιδική Βιβλιοθήκη Σταθμού, 7/3/2013, Πρότυπη Σχολική Βιβλιοθήκη 8/3/2013, </w:t>
      </w:r>
      <w:r w:rsidRPr="003777CE">
        <w:rPr>
          <w:rFonts w:ascii="Arial" w:hAnsi="Arial" w:cs="Arial"/>
          <w:color w:val="000000"/>
        </w:rPr>
        <w:t xml:space="preserve">Παιδική Βιβλιοθήκη </w:t>
      </w:r>
      <w:proofErr w:type="spellStart"/>
      <w:r w:rsidRPr="003777CE">
        <w:rPr>
          <w:rFonts w:ascii="Arial" w:hAnsi="Arial" w:cs="Arial"/>
          <w:color w:val="000000"/>
        </w:rPr>
        <w:t>Ξηροκρήνης</w:t>
      </w:r>
      <w:proofErr w:type="spellEnd"/>
      <w:r w:rsidRPr="003777CE">
        <w:rPr>
          <w:rFonts w:ascii="Arial" w:hAnsi="Arial" w:cs="Arial"/>
        </w:rPr>
        <w:t xml:space="preserve">  , 13/3/2013</w:t>
      </w:r>
      <w:r w:rsidRPr="003777CE">
        <w:rPr>
          <w:rFonts w:ascii="Arial" w:hAnsi="Arial" w:cs="Arial"/>
          <w:color w:val="000000"/>
        </w:rPr>
        <w:t xml:space="preserve"> Παιδική Βιβλιοθήκη Άνω Πόλης </w:t>
      </w:r>
      <w:r w:rsidRPr="003777CE">
        <w:rPr>
          <w:rFonts w:ascii="Arial" w:hAnsi="Arial" w:cs="Arial"/>
        </w:rPr>
        <w:t>,14/3/2013 Παιδική Βιβλιοθήκη Καλλιθέας .</w:t>
      </w:r>
    </w:p>
    <w:p w:rsidR="00CC7102" w:rsidRPr="003777CE" w:rsidRDefault="00CC7102" w:rsidP="003777CE">
      <w:pPr>
        <w:pStyle w:val="Web"/>
        <w:numPr>
          <w:ilvl w:val="0"/>
          <w:numId w:val="14"/>
        </w:numPr>
        <w:spacing w:after="0"/>
        <w:rPr>
          <w:rFonts w:ascii="Arial" w:hAnsi="Arial" w:cs="Arial"/>
        </w:rPr>
      </w:pPr>
      <w:r w:rsidRPr="003777CE">
        <w:rPr>
          <w:rFonts w:ascii="Arial" w:eastAsia="Arial Narrow" w:hAnsi="Arial" w:cs="Arial"/>
          <w:b/>
        </w:rPr>
        <w:t xml:space="preserve"> </w:t>
      </w:r>
      <w:r w:rsidRPr="003777CE">
        <w:rPr>
          <w:rFonts w:ascii="Arial" w:hAnsi="Arial" w:cs="Arial"/>
          <w:b/>
        </w:rPr>
        <w:t>«Μανούλα… μητέρα …μαμά» .</w:t>
      </w:r>
      <w:r w:rsidRPr="003777CE">
        <w:rPr>
          <w:rFonts w:ascii="Arial" w:hAnsi="Arial" w:cs="Arial"/>
        </w:rPr>
        <w:t>Εικαστική δραστηριότητα: κατασκευάζουν τα παιδιά μια  καρδούλα κουτάκι και την ζωγραφίζουν για να την χαρίσουν στην μητέρα τους.10/5/2013 Κ. Τούμπα.</w:t>
      </w:r>
    </w:p>
    <w:p w:rsidR="00CC7102" w:rsidRPr="003777CE" w:rsidRDefault="00CC7102" w:rsidP="003777CE">
      <w:pPr>
        <w:pStyle w:val="Web"/>
        <w:spacing w:after="0"/>
        <w:ind w:left="360"/>
        <w:rPr>
          <w:rFonts w:ascii="Arial" w:hAnsi="Arial" w:cs="Arial"/>
        </w:rPr>
      </w:pPr>
    </w:p>
    <w:p w:rsidR="00CC7102" w:rsidRPr="003777CE" w:rsidRDefault="00CC7102" w:rsidP="003777CE">
      <w:pPr>
        <w:numPr>
          <w:ilvl w:val="0"/>
          <w:numId w:val="14"/>
        </w:numPr>
        <w:tabs>
          <w:tab w:val="left" w:pos="6060"/>
        </w:tabs>
        <w:suppressAutoHyphens/>
        <w:jc w:val="both"/>
        <w:rPr>
          <w:rFonts w:ascii="Arial" w:eastAsia="Arial Narrow" w:hAnsi="Arial" w:cs="Arial"/>
        </w:rPr>
      </w:pPr>
      <w:r w:rsidRPr="003777CE">
        <w:rPr>
          <w:rFonts w:ascii="Arial" w:hAnsi="Arial" w:cs="Arial"/>
        </w:rPr>
        <w:lastRenderedPageBreak/>
        <w:t xml:space="preserve">Εκδήλωση με θέμα </w:t>
      </w:r>
      <w:r w:rsidRPr="003777CE">
        <w:rPr>
          <w:rFonts w:ascii="Arial" w:hAnsi="Arial" w:cs="Arial"/>
          <w:b/>
        </w:rPr>
        <w:t>αποκριάτικες κατασκευές</w:t>
      </w:r>
      <w:r w:rsidRPr="003777CE">
        <w:rPr>
          <w:rFonts w:ascii="Arial" w:hAnsi="Arial" w:cs="Arial"/>
        </w:rPr>
        <w:t xml:space="preserve">. Την εκδήλωση παρουσίασε η κ. </w:t>
      </w:r>
    </w:p>
    <w:p w:rsidR="00CC7102" w:rsidRPr="003777CE" w:rsidRDefault="00CC7102" w:rsidP="003777CE">
      <w:pPr>
        <w:tabs>
          <w:tab w:val="left" w:pos="6060"/>
        </w:tabs>
        <w:ind w:left="360"/>
        <w:jc w:val="both"/>
        <w:rPr>
          <w:rFonts w:ascii="Arial" w:hAnsi="Arial" w:cs="Arial"/>
          <w:b/>
          <w:bCs/>
          <w:color w:val="2A2A2A"/>
          <w:u w:val="single"/>
        </w:rPr>
      </w:pPr>
      <w:r w:rsidRPr="003777CE">
        <w:rPr>
          <w:rFonts w:ascii="Arial" w:eastAsia="Arial Narrow" w:hAnsi="Arial" w:cs="Arial"/>
        </w:rPr>
        <w:t xml:space="preserve">      </w:t>
      </w:r>
      <w:r w:rsidRPr="003777CE">
        <w:rPr>
          <w:rFonts w:ascii="Arial" w:hAnsi="Arial" w:cs="Arial"/>
        </w:rPr>
        <w:t xml:space="preserve">Αικατερίνη </w:t>
      </w:r>
      <w:proofErr w:type="spellStart"/>
      <w:r w:rsidRPr="003777CE">
        <w:rPr>
          <w:rFonts w:ascii="Arial" w:hAnsi="Arial" w:cs="Arial"/>
        </w:rPr>
        <w:t>Παπανέστορα</w:t>
      </w:r>
      <w:proofErr w:type="spellEnd"/>
      <w:r w:rsidRPr="003777CE">
        <w:rPr>
          <w:rFonts w:ascii="Arial" w:hAnsi="Arial" w:cs="Arial"/>
        </w:rPr>
        <w:t xml:space="preserve"> νηπιαγωγός.  13/3/2013. Βιβλιοθήκη </w:t>
      </w:r>
      <w:proofErr w:type="spellStart"/>
      <w:r w:rsidRPr="003777CE">
        <w:rPr>
          <w:rFonts w:ascii="Arial" w:hAnsi="Arial" w:cs="Arial"/>
        </w:rPr>
        <w:t>Ξηροκρήνης</w:t>
      </w:r>
      <w:proofErr w:type="spellEnd"/>
      <w:r w:rsidRPr="003777CE">
        <w:rPr>
          <w:rFonts w:ascii="Arial" w:hAnsi="Arial" w:cs="Arial"/>
        </w:rPr>
        <w:t>.</w:t>
      </w:r>
    </w:p>
    <w:p w:rsidR="00CC7102" w:rsidRPr="003777CE" w:rsidRDefault="00CC7102" w:rsidP="003777CE">
      <w:pPr>
        <w:pStyle w:val="Web"/>
        <w:spacing w:before="0" w:after="0"/>
        <w:textAlignment w:val="baseline"/>
        <w:rPr>
          <w:rFonts w:ascii="Arial" w:hAnsi="Arial" w:cs="Arial"/>
          <w:b/>
          <w:bCs/>
          <w:color w:val="2A2A2A"/>
          <w:u w:val="single"/>
        </w:rPr>
      </w:pPr>
    </w:p>
    <w:p w:rsidR="00CC7102" w:rsidRPr="003777CE" w:rsidRDefault="00CC7102" w:rsidP="003777CE">
      <w:pPr>
        <w:pStyle w:val="Web"/>
        <w:spacing w:before="0" w:after="0"/>
        <w:textAlignment w:val="baseline"/>
        <w:rPr>
          <w:rFonts w:ascii="Arial" w:hAnsi="Arial" w:cs="Arial"/>
          <w:b/>
          <w:bCs/>
          <w:u w:val="single"/>
        </w:rPr>
      </w:pPr>
      <w:r w:rsidRPr="003777CE">
        <w:rPr>
          <w:rFonts w:ascii="Arial" w:hAnsi="Arial" w:cs="Arial"/>
          <w:b/>
          <w:bCs/>
          <w:u w:val="single"/>
        </w:rPr>
        <w:t>Εργαστήρια</w:t>
      </w:r>
    </w:p>
    <w:p w:rsidR="00CC7102" w:rsidRPr="003777CE" w:rsidRDefault="00CC7102" w:rsidP="003777CE">
      <w:pPr>
        <w:pStyle w:val="Web"/>
        <w:spacing w:before="0" w:after="0"/>
        <w:textAlignment w:val="baseline"/>
        <w:rPr>
          <w:rFonts w:ascii="Arial" w:hAnsi="Arial" w:cs="Arial"/>
          <w:b/>
          <w:bCs/>
          <w:color w:val="FF0000"/>
          <w:u w:val="single"/>
        </w:rPr>
      </w:pPr>
      <w:r w:rsidRPr="003777CE">
        <w:rPr>
          <w:rFonts w:ascii="Arial" w:hAnsi="Arial" w:cs="Arial"/>
        </w:rPr>
        <w:t>Ζωγραφικής  (9 τμήματα -131παιδιά)   Δημιουργικής γραφής (3 τμήματα -52.παιδιά και 1 τμήμα -7 ενήλικες) ,</w:t>
      </w:r>
      <w:r w:rsidRPr="003777CE">
        <w:rPr>
          <w:rFonts w:ascii="Arial" w:hAnsi="Arial" w:cs="Arial"/>
          <w:color w:val="000000"/>
        </w:rPr>
        <w:t xml:space="preserve"> </w:t>
      </w:r>
      <w:r w:rsidRPr="003777CE">
        <w:rPr>
          <w:rFonts w:ascii="Arial" w:hAnsi="Arial" w:cs="Arial"/>
        </w:rPr>
        <w:t>Θεατρικό παιχνίδι(5 τμήματα -80παιδιά)  , Κεραμικής(2 τμήματα- 24παιδιά)  ,   Καραγκιόζη(1 τμήμα- 15.παιδιά)  , Κουκλοθέατρο(1 τμήμα--10παιδιά)  , Κοσμήματος (1 τμήμα-15 παιδιά και 1 τμήμα – 31 ενήλικες)  , Ρομποτικής(4τμήματα - 60παιδιά)    , Μουσικό εργαστήρι(1 τμήμα- 20 παιδιά και 11 τμήματα – 184 ενήλικες),  Μουσική προπαιδεία (1 τμήμα – 10παιδιά</w:t>
      </w:r>
      <w:r w:rsidRPr="003777CE">
        <w:rPr>
          <w:rFonts w:ascii="Arial" w:hAnsi="Arial" w:cs="Arial"/>
          <w:color w:val="000000"/>
        </w:rPr>
        <w:t xml:space="preserve">), Δημιουργικής χειροτεχνίας με ανακυκλώσιμα  υλικά (1 τμήμα-18 ενήλικες), Χαρακτικής(1 τμήμα – 9 ενήλικες), Υφαντικής τέχνης (2 τμήματα – 20 ενήλικες), Ντεκουπάζ (1 τμήμα 10παιδιά και 2 τμήματα 28 ενήλικες), </w:t>
      </w:r>
      <w:proofErr w:type="spellStart"/>
      <w:r w:rsidRPr="003777CE">
        <w:rPr>
          <w:rFonts w:ascii="Arial" w:hAnsi="Arial" w:cs="Arial"/>
          <w:color w:val="000000"/>
        </w:rPr>
        <w:t>Μακραμέ</w:t>
      </w:r>
      <w:proofErr w:type="spellEnd"/>
      <w:r w:rsidRPr="003777CE">
        <w:rPr>
          <w:rFonts w:ascii="Arial" w:hAnsi="Arial" w:cs="Arial"/>
          <w:color w:val="000000"/>
        </w:rPr>
        <w:t xml:space="preserve"> (1τμήμα-15ενήλικες), </w:t>
      </w:r>
      <w:proofErr w:type="spellStart"/>
      <w:r w:rsidRPr="003777CE">
        <w:rPr>
          <w:rFonts w:ascii="Arial" w:hAnsi="Arial" w:cs="Arial"/>
          <w:color w:val="000000"/>
        </w:rPr>
        <w:t>Λασέ</w:t>
      </w:r>
      <w:proofErr w:type="spellEnd"/>
      <w:r w:rsidRPr="003777CE">
        <w:rPr>
          <w:rFonts w:ascii="Arial" w:hAnsi="Arial" w:cs="Arial"/>
          <w:color w:val="000000"/>
        </w:rPr>
        <w:t>(1 τμήμα – 12 ενήλικες), Καλλιτεχνικής κατασκευής χρηστικών και διακοσμητικών αντικειμένων με απλά καθημερινά υλικά (2 τμήματα – 22 ενήλικες),</w:t>
      </w:r>
      <w:r w:rsidRPr="003777CE">
        <w:rPr>
          <w:rStyle w:val="a5"/>
          <w:rFonts w:ascii="Arial" w:hAnsi="Arial" w:cs="Arial"/>
        </w:rPr>
        <w:t xml:space="preserve"> </w:t>
      </w:r>
      <w:r w:rsidRPr="003777CE">
        <w:rPr>
          <w:rStyle w:val="a5"/>
          <w:rFonts w:ascii="Arial" w:hAnsi="Arial" w:cs="Arial"/>
          <w:b w:val="0"/>
        </w:rPr>
        <w:t>Μαθήματα σκάκι σε παιδιά, εφήβους και ενήλικες (</w:t>
      </w:r>
      <w:r w:rsidRPr="003777CE">
        <w:rPr>
          <w:rFonts w:ascii="Arial" w:hAnsi="Arial" w:cs="Arial"/>
        </w:rPr>
        <w:t>3 τμήματα – 73 άτομα) , Εργαστήριο εξάσκησης των μαθητών στη δεξιότητα κατανόησης προφορικού λόγου μέσα από λογοτεχνικά κείμενα (1 τμήμα-7 παιδιά)</w:t>
      </w:r>
      <w:r w:rsidRPr="003777CE">
        <w:rPr>
          <w:rFonts w:ascii="Arial" w:hAnsi="Arial" w:cs="Arial"/>
          <w:color w:val="000000"/>
        </w:rPr>
        <w:t xml:space="preserve"> </w:t>
      </w:r>
      <w:r w:rsidRPr="003777CE">
        <w:rPr>
          <w:rFonts w:ascii="Arial" w:hAnsi="Arial" w:cs="Arial"/>
        </w:rPr>
        <w:t xml:space="preserve"> …</w:t>
      </w:r>
    </w:p>
    <w:p w:rsidR="00CC7102" w:rsidRPr="003777CE" w:rsidRDefault="00CC7102" w:rsidP="003777CE">
      <w:pPr>
        <w:pStyle w:val="Web"/>
        <w:spacing w:before="0" w:after="0"/>
        <w:textAlignment w:val="baseline"/>
        <w:rPr>
          <w:rFonts w:ascii="Arial" w:hAnsi="Arial" w:cs="Arial"/>
          <w:b/>
          <w:bCs/>
          <w:color w:val="FF0000"/>
          <w:u w:val="single"/>
        </w:rPr>
      </w:pPr>
    </w:p>
    <w:p w:rsidR="00CC7102" w:rsidRPr="003777CE" w:rsidRDefault="00CC7102" w:rsidP="003777CE">
      <w:pPr>
        <w:pStyle w:val="Web"/>
        <w:spacing w:before="0" w:after="0"/>
        <w:textAlignment w:val="baseline"/>
        <w:rPr>
          <w:rFonts w:ascii="Arial" w:hAnsi="Arial" w:cs="Arial"/>
          <w:b/>
          <w:bCs/>
          <w:color w:val="FF0000"/>
          <w:u w:val="single"/>
        </w:rPr>
      </w:pPr>
    </w:p>
    <w:p w:rsidR="00CC7102" w:rsidRPr="003777CE" w:rsidRDefault="00CC7102" w:rsidP="003777CE">
      <w:pPr>
        <w:pStyle w:val="Web"/>
        <w:spacing w:before="0" w:after="0"/>
        <w:textAlignment w:val="baseline"/>
        <w:rPr>
          <w:rFonts w:ascii="Arial" w:hAnsi="Arial" w:cs="Arial"/>
          <w:bCs/>
        </w:rPr>
      </w:pPr>
      <w:r w:rsidRPr="003777CE">
        <w:rPr>
          <w:rFonts w:ascii="Arial" w:hAnsi="Arial" w:cs="Arial"/>
          <w:b/>
          <w:bCs/>
          <w:u w:val="single"/>
        </w:rPr>
        <w:t>Παραμύθια</w:t>
      </w:r>
    </w:p>
    <w:p w:rsidR="00CC7102" w:rsidRPr="003777CE" w:rsidRDefault="00CC7102" w:rsidP="003777CE">
      <w:pPr>
        <w:spacing w:before="280"/>
        <w:rPr>
          <w:rFonts w:ascii="Arial" w:hAnsi="Arial" w:cs="Arial"/>
          <w:b/>
        </w:rPr>
      </w:pPr>
      <w:r w:rsidRPr="003777CE">
        <w:rPr>
          <w:rFonts w:ascii="Arial" w:hAnsi="Arial" w:cs="Arial"/>
          <w:bCs/>
          <w:color w:val="2A2A2A"/>
        </w:rPr>
        <w:t>Αφηγήσεις και προβολές παραμυθιών παρουσιάζονται σε όλες τις Παιδικές Βιβλιοθήκες σε εβδομαδιαία βάση. Ενδεικτικά αναφέρονται:</w:t>
      </w:r>
      <w:r w:rsidRPr="003777CE">
        <w:rPr>
          <w:rFonts w:ascii="Arial" w:hAnsi="Arial" w:cs="Arial"/>
          <w:bCs/>
          <w:color w:val="2A2A2A"/>
        </w:rPr>
        <w:br/>
      </w:r>
    </w:p>
    <w:p w:rsidR="00CC7102" w:rsidRPr="003777CE" w:rsidRDefault="00CC7102" w:rsidP="003777CE">
      <w:pPr>
        <w:numPr>
          <w:ilvl w:val="0"/>
          <w:numId w:val="16"/>
        </w:numPr>
        <w:suppressAutoHyphens/>
        <w:rPr>
          <w:rFonts w:ascii="Arial" w:hAnsi="Arial" w:cs="Arial"/>
        </w:rPr>
      </w:pPr>
      <w:r w:rsidRPr="003777CE">
        <w:rPr>
          <w:rFonts w:ascii="Arial" w:hAnsi="Arial" w:cs="Arial"/>
          <w:b/>
        </w:rPr>
        <w:t>Ένας χαρταετός πετάει στην βιβλιοθήκη μας»</w:t>
      </w:r>
    </w:p>
    <w:p w:rsidR="00CC7102" w:rsidRPr="003777CE" w:rsidRDefault="00CC7102" w:rsidP="003777CE">
      <w:pPr>
        <w:ind w:left="360"/>
        <w:rPr>
          <w:rFonts w:ascii="Arial" w:hAnsi="Arial" w:cs="Arial"/>
          <w:b/>
          <w:bCs/>
        </w:rPr>
      </w:pPr>
      <w:r w:rsidRPr="003777CE">
        <w:rPr>
          <w:rFonts w:ascii="Arial" w:hAnsi="Arial" w:cs="Arial"/>
        </w:rPr>
        <w:t>Με αφορμή την Καθαρά Δευτέρα και την έναρξη της σαρακοστή αφήγηση του λαϊκού παραμυθιού  Η κυρά Σαρακοστή. Στη συνέχεια τα παιδιά έφτιαξαν έναν ομαδικό χαρταετό 16/3/2013</w:t>
      </w:r>
      <w:r w:rsidRPr="003777CE">
        <w:rPr>
          <w:rFonts w:ascii="Arial" w:hAnsi="Arial" w:cs="Arial"/>
          <w:b/>
        </w:rPr>
        <w:t xml:space="preserve">, </w:t>
      </w:r>
      <w:r w:rsidRPr="003777CE">
        <w:rPr>
          <w:rFonts w:ascii="Arial" w:hAnsi="Arial" w:cs="Arial"/>
        </w:rPr>
        <w:t>Παιδική Βιβλιοθήκη</w:t>
      </w:r>
      <w:r w:rsidRPr="003777CE">
        <w:rPr>
          <w:rFonts w:ascii="Arial" w:hAnsi="Arial" w:cs="Arial"/>
          <w:b/>
        </w:rPr>
        <w:t xml:space="preserve"> </w:t>
      </w:r>
      <w:r w:rsidRPr="003777CE">
        <w:rPr>
          <w:rFonts w:ascii="Arial" w:hAnsi="Arial" w:cs="Arial"/>
        </w:rPr>
        <w:t>Δελφών .</w:t>
      </w:r>
    </w:p>
    <w:p w:rsidR="00CC7102" w:rsidRPr="003777CE" w:rsidRDefault="00CC7102" w:rsidP="003777CE">
      <w:pPr>
        <w:pStyle w:val="Web"/>
        <w:spacing w:before="0" w:after="0"/>
        <w:textAlignment w:val="baseline"/>
        <w:rPr>
          <w:rFonts w:ascii="Arial" w:hAnsi="Arial" w:cs="Arial"/>
          <w:b/>
          <w:bCs/>
        </w:rPr>
      </w:pPr>
    </w:p>
    <w:p w:rsidR="00CC7102" w:rsidRPr="003777CE" w:rsidRDefault="00CC7102" w:rsidP="003777CE">
      <w:pPr>
        <w:pStyle w:val="Web"/>
        <w:numPr>
          <w:ilvl w:val="0"/>
          <w:numId w:val="16"/>
        </w:numPr>
        <w:spacing w:before="0" w:after="0"/>
        <w:textAlignment w:val="baseline"/>
        <w:rPr>
          <w:rFonts w:ascii="Arial" w:hAnsi="Arial" w:cs="Arial"/>
          <w:lang w:val="en-US"/>
        </w:rPr>
      </w:pPr>
      <w:r w:rsidRPr="003777CE">
        <w:rPr>
          <w:rFonts w:ascii="Arial" w:hAnsi="Arial" w:cs="Arial"/>
          <w:b/>
          <w:bCs/>
        </w:rPr>
        <w:t xml:space="preserve">«Μαραθώνιος ανάγνωσης παραμυθιών» </w:t>
      </w:r>
    </w:p>
    <w:p w:rsidR="00CC7102" w:rsidRPr="003777CE" w:rsidRDefault="00CC7102" w:rsidP="003777CE">
      <w:pPr>
        <w:pStyle w:val="Web"/>
        <w:spacing w:before="0" w:after="0"/>
        <w:ind w:left="360"/>
        <w:jc w:val="both"/>
        <w:rPr>
          <w:rFonts w:ascii="Arial" w:hAnsi="Arial" w:cs="Arial"/>
        </w:rPr>
      </w:pPr>
      <w:r w:rsidRPr="003777CE">
        <w:rPr>
          <w:rFonts w:ascii="Arial" w:hAnsi="Arial" w:cs="Arial"/>
          <w:lang w:val="en-US"/>
        </w:rPr>
        <w:t>T</w:t>
      </w:r>
      <w:r w:rsidRPr="003777CE">
        <w:rPr>
          <w:rFonts w:ascii="Arial" w:hAnsi="Arial" w:cs="Arial"/>
        </w:rPr>
        <w:t>α παιδιά διαβάζουν αγαπημένα τους παραμύθια σε άλλα παιδιά.</w:t>
      </w:r>
    </w:p>
    <w:p w:rsidR="00CC7102" w:rsidRPr="003777CE" w:rsidRDefault="00CC7102" w:rsidP="003777CE">
      <w:pPr>
        <w:ind w:left="360"/>
        <w:rPr>
          <w:rFonts w:ascii="Arial" w:hAnsi="Arial" w:cs="Arial"/>
          <w:bCs/>
          <w:color w:val="000000"/>
        </w:rPr>
      </w:pPr>
      <w:r w:rsidRPr="003777CE">
        <w:rPr>
          <w:rFonts w:ascii="Arial" w:hAnsi="Arial" w:cs="Arial"/>
        </w:rPr>
        <w:t>1/4 &amp; 2/4/2013</w:t>
      </w:r>
      <w:r w:rsidRPr="003777CE">
        <w:rPr>
          <w:rFonts w:ascii="Arial" w:hAnsi="Arial" w:cs="Arial"/>
          <w:b/>
        </w:rPr>
        <w:t>,</w:t>
      </w:r>
      <w:r w:rsidRPr="003777CE">
        <w:rPr>
          <w:rFonts w:ascii="Arial" w:hAnsi="Arial" w:cs="Arial"/>
        </w:rPr>
        <w:t xml:space="preserve"> Παιδική Βιβλιοθήκη </w:t>
      </w:r>
      <w:proofErr w:type="spellStart"/>
      <w:r w:rsidRPr="003777CE">
        <w:rPr>
          <w:rFonts w:ascii="Arial" w:hAnsi="Arial" w:cs="Arial"/>
        </w:rPr>
        <w:t>Ορέστου</w:t>
      </w:r>
      <w:proofErr w:type="spellEnd"/>
      <w:r w:rsidRPr="003777CE">
        <w:rPr>
          <w:rFonts w:ascii="Arial" w:hAnsi="Arial" w:cs="Arial"/>
        </w:rPr>
        <w:t xml:space="preserve"> </w:t>
      </w:r>
      <w:r w:rsidRPr="003777CE">
        <w:rPr>
          <w:rFonts w:ascii="Arial" w:hAnsi="Arial" w:cs="Arial"/>
          <w:bCs/>
          <w:color w:val="000000"/>
        </w:rPr>
        <w:t xml:space="preserve"> 3/4/2013</w:t>
      </w:r>
      <w:r w:rsidRPr="003777CE">
        <w:rPr>
          <w:rFonts w:ascii="Arial" w:hAnsi="Arial" w:cs="Arial"/>
          <w:b/>
        </w:rPr>
        <w:t>,</w:t>
      </w:r>
      <w:r w:rsidRPr="003777CE">
        <w:rPr>
          <w:rFonts w:ascii="Arial" w:hAnsi="Arial" w:cs="Arial"/>
        </w:rPr>
        <w:t xml:space="preserve"> </w:t>
      </w:r>
      <w:r w:rsidRPr="003777CE">
        <w:rPr>
          <w:rFonts w:ascii="Arial" w:hAnsi="Arial" w:cs="Arial"/>
          <w:color w:val="000000"/>
        </w:rPr>
        <w:t xml:space="preserve">Παιδική Βιβλιοθήκη </w:t>
      </w:r>
      <w:proofErr w:type="spellStart"/>
      <w:r w:rsidRPr="003777CE">
        <w:rPr>
          <w:rFonts w:ascii="Arial" w:hAnsi="Arial" w:cs="Arial"/>
          <w:color w:val="000000"/>
        </w:rPr>
        <w:t>Ξηροκρήνης</w:t>
      </w:r>
      <w:proofErr w:type="spellEnd"/>
      <w:r w:rsidRPr="003777CE">
        <w:rPr>
          <w:rFonts w:ascii="Arial" w:hAnsi="Arial" w:cs="Arial"/>
          <w:color w:val="000000"/>
        </w:rPr>
        <w:t>.</w:t>
      </w:r>
      <w:r w:rsidRPr="003777CE">
        <w:rPr>
          <w:rFonts w:ascii="Arial" w:hAnsi="Arial" w:cs="Arial"/>
        </w:rPr>
        <w:t xml:space="preserve">  </w:t>
      </w:r>
    </w:p>
    <w:p w:rsidR="00CC7102" w:rsidRPr="003777CE" w:rsidRDefault="00CC7102" w:rsidP="003777CE">
      <w:pPr>
        <w:ind w:left="360"/>
        <w:rPr>
          <w:rFonts w:ascii="Arial" w:hAnsi="Arial" w:cs="Arial"/>
        </w:rPr>
      </w:pPr>
    </w:p>
    <w:p w:rsidR="00CC7102" w:rsidRPr="003777CE" w:rsidRDefault="00CC7102" w:rsidP="003777CE">
      <w:pPr>
        <w:numPr>
          <w:ilvl w:val="0"/>
          <w:numId w:val="16"/>
        </w:numPr>
        <w:suppressAutoHyphens/>
        <w:rPr>
          <w:rFonts w:ascii="Arial" w:hAnsi="Arial" w:cs="Arial"/>
          <w:color w:val="000000"/>
        </w:rPr>
      </w:pPr>
      <w:r w:rsidRPr="003777CE">
        <w:rPr>
          <w:rFonts w:ascii="Arial" w:hAnsi="Arial" w:cs="Arial"/>
          <w:bCs/>
          <w:color w:val="262626"/>
        </w:rPr>
        <w:t>«</w:t>
      </w:r>
      <w:r w:rsidRPr="003777CE">
        <w:rPr>
          <w:rFonts w:ascii="Arial" w:hAnsi="Arial" w:cs="Arial"/>
          <w:b/>
          <w:bCs/>
          <w:color w:val="262626"/>
        </w:rPr>
        <w:t xml:space="preserve">Το </w:t>
      </w:r>
      <w:proofErr w:type="spellStart"/>
      <w:r w:rsidRPr="003777CE">
        <w:rPr>
          <w:rFonts w:ascii="Arial" w:hAnsi="Arial" w:cs="Arial"/>
          <w:b/>
          <w:bCs/>
          <w:color w:val="262626"/>
        </w:rPr>
        <w:t>λουλουδόπαιδο</w:t>
      </w:r>
      <w:proofErr w:type="spellEnd"/>
      <w:r w:rsidRPr="003777CE">
        <w:rPr>
          <w:rFonts w:ascii="Arial" w:hAnsi="Arial" w:cs="Arial"/>
          <w:bCs/>
          <w:color w:val="262626"/>
        </w:rPr>
        <w:t xml:space="preserve">» </w:t>
      </w:r>
      <w:r w:rsidRPr="003777CE">
        <w:rPr>
          <w:rFonts w:ascii="Arial" w:hAnsi="Arial" w:cs="Arial"/>
          <w:color w:val="000000"/>
        </w:rPr>
        <w:t xml:space="preserve">της </w:t>
      </w:r>
      <w:proofErr w:type="spellStart"/>
      <w:r w:rsidRPr="003777CE">
        <w:rPr>
          <w:rFonts w:ascii="Arial" w:hAnsi="Arial" w:cs="Arial"/>
          <w:color w:val="000000"/>
        </w:rPr>
        <w:t>Λότης</w:t>
      </w:r>
      <w:proofErr w:type="spellEnd"/>
      <w:r w:rsidRPr="003777CE">
        <w:rPr>
          <w:rFonts w:ascii="Arial" w:hAnsi="Arial" w:cs="Arial"/>
          <w:color w:val="000000"/>
        </w:rPr>
        <w:t xml:space="preserve"> Πέτροβιτς-Ανδρουτσοπούλου.</w:t>
      </w:r>
      <w:r w:rsidRPr="003777CE">
        <w:rPr>
          <w:rFonts w:ascii="Arial" w:hAnsi="Arial" w:cs="Arial"/>
          <w:bCs/>
          <w:color w:val="262626"/>
        </w:rPr>
        <w:t xml:space="preserve"> </w:t>
      </w:r>
      <w:r w:rsidRPr="003777CE">
        <w:rPr>
          <w:rFonts w:ascii="Arial" w:hAnsi="Arial" w:cs="Arial"/>
          <w:color w:val="000000"/>
        </w:rPr>
        <w:t>Διαβάσαμε το παραμύθι, μιλήσαμε για την άνοιξη, είδαμε άλλα βιβλία με λουλούδια και κατασκευάσαμε λουλούδια. 16/4 /13, Παιδική Βιβλιοθήκη Άνω Πόλης</w:t>
      </w:r>
    </w:p>
    <w:p w:rsidR="00CC7102" w:rsidRPr="003777CE" w:rsidRDefault="00CC7102" w:rsidP="003777CE">
      <w:pPr>
        <w:pStyle w:val="Web"/>
        <w:numPr>
          <w:ilvl w:val="0"/>
          <w:numId w:val="18"/>
        </w:numPr>
        <w:rPr>
          <w:rFonts w:ascii="Arial" w:hAnsi="Arial" w:cs="Arial"/>
          <w:color w:val="000000"/>
        </w:rPr>
      </w:pPr>
      <w:r w:rsidRPr="003777CE">
        <w:rPr>
          <w:rStyle w:val="textexposedshow"/>
          <w:rFonts w:ascii="Arial" w:hAnsi="Arial" w:cs="Arial"/>
          <w:color w:val="000000"/>
          <w:shd w:val="clear" w:color="auto" w:fill="FFFFFF"/>
        </w:rPr>
        <w:t xml:space="preserve">«Η </w:t>
      </w:r>
      <w:r w:rsidRPr="003777CE">
        <w:rPr>
          <w:rStyle w:val="textexposedshow"/>
          <w:rFonts w:ascii="Arial" w:hAnsi="Arial" w:cs="Arial"/>
          <w:b/>
          <w:color w:val="000000"/>
          <w:shd w:val="clear" w:color="auto" w:fill="FFFFFF"/>
        </w:rPr>
        <w:t>λίμνη των κύκνων</w:t>
      </w:r>
      <w:r w:rsidRPr="003777CE">
        <w:rPr>
          <w:rStyle w:val="textexposedshow"/>
          <w:rFonts w:ascii="Arial" w:hAnsi="Arial" w:cs="Arial"/>
          <w:color w:val="000000"/>
          <w:shd w:val="clear" w:color="auto" w:fill="FFFFFF"/>
        </w:rPr>
        <w:t>»</w:t>
      </w:r>
      <w:r w:rsidRPr="003777CE">
        <w:rPr>
          <w:rStyle w:val="apple-converted-space"/>
          <w:rFonts w:ascii="Arial" w:hAnsi="Arial" w:cs="Arial"/>
          <w:color w:val="000000"/>
          <w:shd w:val="clear" w:color="auto" w:fill="FFFFFF"/>
        </w:rPr>
        <w:t> </w:t>
      </w:r>
      <w:r w:rsidRPr="003777CE">
        <w:rPr>
          <w:rStyle w:val="textexposedshow"/>
          <w:rFonts w:ascii="Arial" w:hAnsi="Arial" w:cs="Arial"/>
          <w:color w:val="000000"/>
          <w:shd w:val="clear" w:color="auto" w:fill="FFFFFF"/>
        </w:rPr>
        <w:t xml:space="preserve">Αφήγηση του λαϊκού ρώσικου παραμυθιού  </w:t>
      </w:r>
      <w:r w:rsidRPr="003777CE">
        <w:rPr>
          <w:rFonts w:ascii="Arial" w:hAnsi="Arial" w:cs="Arial"/>
          <w:shd w:val="clear" w:color="auto" w:fill="FFFFFF"/>
        </w:rPr>
        <w:t xml:space="preserve">από  την  </w:t>
      </w:r>
      <w:proofErr w:type="spellStart"/>
      <w:r w:rsidRPr="003777CE">
        <w:rPr>
          <w:rFonts w:ascii="Arial" w:hAnsi="Arial" w:cs="Arial"/>
          <w:shd w:val="clear" w:color="auto" w:fill="FFFFFF"/>
        </w:rPr>
        <w:t>κ.Νανά</w:t>
      </w:r>
      <w:proofErr w:type="spellEnd"/>
      <w:r w:rsidRPr="003777CE">
        <w:rPr>
          <w:rFonts w:ascii="Arial" w:hAnsi="Arial" w:cs="Arial"/>
          <w:shd w:val="clear" w:color="auto" w:fill="FFFFFF"/>
        </w:rPr>
        <w:t xml:space="preserve"> </w:t>
      </w:r>
      <w:proofErr w:type="spellStart"/>
      <w:r w:rsidRPr="003777CE">
        <w:rPr>
          <w:rFonts w:ascii="Arial" w:hAnsi="Arial" w:cs="Arial"/>
          <w:shd w:val="clear" w:color="auto" w:fill="FFFFFF"/>
        </w:rPr>
        <w:t>Τσοσκούνογλου</w:t>
      </w:r>
      <w:proofErr w:type="spellEnd"/>
      <w:r w:rsidRPr="003777CE">
        <w:rPr>
          <w:rFonts w:ascii="Arial" w:hAnsi="Arial" w:cs="Arial"/>
          <w:shd w:val="clear" w:color="auto" w:fill="FFFFFF"/>
        </w:rPr>
        <w:t xml:space="preserve"> -</w:t>
      </w:r>
      <w:proofErr w:type="spellStart"/>
      <w:r w:rsidRPr="003777CE">
        <w:rPr>
          <w:rFonts w:ascii="Arial" w:hAnsi="Arial" w:cs="Arial"/>
          <w:shd w:val="clear" w:color="auto" w:fill="FFFFFF"/>
        </w:rPr>
        <w:t>Μι</w:t>
      </w:r>
      <w:r w:rsidRPr="003777CE">
        <w:rPr>
          <w:rStyle w:val="textexposedshow"/>
          <w:rFonts w:ascii="Arial" w:hAnsi="Arial" w:cs="Arial"/>
          <w:color w:val="000000"/>
          <w:shd w:val="clear" w:color="auto" w:fill="FFFFFF"/>
        </w:rPr>
        <w:t>σοπολινού</w:t>
      </w:r>
      <w:proofErr w:type="spellEnd"/>
      <w:r w:rsidRPr="003777CE">
        <w:rPr>
          <w:rFonts w:ascii="Arial" w:hAnsi="Arial" w:cs="Arial"/>
          <w:shd w:val="clear" w:color="auto" w:fill="FFFFFF"/>
        </w:rPr>
        <w:t xml:space="preserve"> για ενηλίκους .Βιβλιοθήκη</w:t>
      </w:r>
      <w:r w:rsidRPr="003777CE">
        <w:rPr>
          <w:rFonts w:ascii="Arial" w:hAnsi="Arial" w:cs="Arial"/>
        </w:rPr>
        <w:t xml:space="preserve">  </w:t>
      </w:r>
      <w:proofErr w:type="spellStart"/>
      <w:r w:rsidRPr="003777CE">
        <w:rPr>
          <w:rFonts w:ascii="Arial" w:hAnsi="Arial" w:cs="Arial"/>
        </w:rPr>
        <w:t>Κ.Τούμπας</w:t>
      </w:r>
      <w:proofErr w:type="spellEnd"/>
      <w:r w:rsidRPr="003777CE">
        <w:rPr>
          <w:rFonts w:ascii="Arial" w:hAnsi="Arial" w:cs="Arial"/>
        </w:rPr>
        <w:t>.</w:t>
      </w:r>
    </w:p>
    <w:p w:rsidR="00CC7102" w:rsidRPr="003777CE" w:rsidRDefault="00CC7102" w:rsidP="003777CE">
      <w:pPr>
        <w:numPr>
          <w:ilvl w:val="0"/>
          <w:numId w:val="18"/>
        </w:numPr>
        <w:suppressAutoHyphens/>
        <w:rPr>
          <w:rFonts w:ascii="Arial" w:eastAsia="Microsoft JhengHei" w:hAnsi="Arial" w:cs="Arial"/>
          <w:color w:val="000000"/>
        </w:rPr>
      </w:pPr>
      <w:r w:rsidRPr="003777CE">
        <w:rPr>
          <w:rFonts w:ascii="Arial" w:eastAsia="Microsoft JhengHei" w:hAnsi="Arial" w:cs="Arial"/>
          <w:color w:val="000000"/>
        </w:rPr>
        <w:t xml:space="preserve">Με αφορμή την παγκόσμια μέρα παιδικού βιβλίου η παιδική λέσχη βιβλίου της βιβλιοθήκης  παρουσίασε το </w:t>
      </w:r>
      <w:r w:rsidRPr="003777CE">
        <w:rPr>
          <w:rFonts w:ascii="Arial" w:eastAsia="Microsoft JhengHei" w:hAnsi="Arial" w:cs="Arial"/>
          <w:b/>
          <w:color w:val="000000"/>
        </w:rPr>
        <w:t>«Παραμύθι χωρίς όνομα»</w:t>
      </w:r>
      <w:r w:rsidRPr="003777CE">
        <w:rPr>
          <w:rFonts w:ascii="Arial" w:eastAsia="Microsoft JhengHei" w:hAnsi="Arial" w:cs="Arial"/>
          <w:color w:val="000000"/>
        </w:rPr>
        <w:t xml:space="preserve"> της Πηνελόπη Δέλτα. Τα παιδιά της λέσχης αφηγήθηκαν το βιβλίο, ενώ </w:t>
      </w:r>
      <w:r w:rsidRPr="003777CE">
        <w:rPr>
          <w:rFonts w:ascii="Arial" w:eastAsia="Microsoft JhengHei" w:hAnsi="Arial" w:cs="Arial"/>
          <w:color w:val="000000"/>
        </w:rPr>
        <w:lastRenderedPageBreak/>
        <w:t xml:space="preserve">στην οθόνη προβολής προβαλλόταν αποσπάσματα από την ομώνυμη θεατρική παράσταση του Ιάκωβου Καμπανέλλη. Η χορωδία της </w:t>
      </w:r>
      <w:proofErr w:type="spellStart"/>
      <w:r w:rsidRPr="003777CE">
        <w:rPr>
          <w:rFonts w:ascii="Arial" w:eastAsia="Microsoft JhengHei" w:hAnsi="Arial" w:cs="Arial"/>
          <w:color w:val="000000"/>
        </w:rPr>
        <w:t>Ελλήχου</w:t>
      </w:r>
      <w:proofErr w:type="spellEnd"/>
      <w:r w:rsidRPr="003777CE">
        <w:rPr>
          <w:rFonts w:ascii="Arial" w:eastAsia="Microsoft JhengHei" w:hAnsi="Arial" w:cs="Arial"/>
          <w:color w:val="000000"/>
        </w:rPr>
        <w:t xml:space="preserve"> τραγούδησε τα τραγούδια της παράστασης σε μουσική του Μάνου Χατζιδάκι.  Την εκδήλωση παρακολούθησαν πάνω από 80 άτομα της περιοχής.( 4 /4/2013)  Βιβλιοθήκη  Κων/</w:t>
      </w:r>
      <w:proofErr w:type="spellStart"/>
      <w:r w:rsidRPr="003777CE">
        <w:rPr>
          <w:rFonts w:ascii="Arial" w:eastAsia="Microsoft JhengHei" w:hAnsi="Arial" w:cs="Arial"/>
          <w:color w:val="000000"/>
        </w:rPr>
        <w:t>λεως</w:t>
      </w:r>
      <w:proofErr w:type="spellEnd"/>
      <w:r w:rsidRPr="003777CE">
        <w:rPr>
          <w:rFonts w:ascii="Arial" w:eastAsia="Microsoft JhengHei" w:hAnsi="Arial" w:cs="Arial"/>
          <w:color w:val="000000"/>
        </w:rPr>
        <w:t>.</w:t>
      </w:r>
    </w:p>
    <w:p w:rsidR="00CC7102" w:rsidRPr="003777CE" w:rsidRDefault="00CC7102" w:rsidP="003777CE">
      <w:pPr>
        <w:ind w:left="360"/>
        <w:rPr>
          <w:rFonts w:ascii="Arial" w:eastAsia="Microsoft JhengHei" w:hAnsi="Arial" w:cs="Arial"/>
          <w:color w:val="000000"/>
        </w:rPr>
      </w:pPr>
    </w:p>
    <w:p w:rsidR="00CC7102" w:rsidRPr="003777CE" w:rsidRDefault="00CC7102" w:rsidP="003777CE">
      <w:pPr>
        <w:numPr>
          <w:ilvl w:val="0"/>
          <w:numId w:val="18"/>
        </w:numPr>
        <w:tabs>
          <w:tab w:val="left" w:pos="6060"/>
        </w:tabs>
        <w:suppressAutoHyphens/>
        <w:rPr>
          <w:rFonts w:ascii="Arial" w:eastAsia="Arial Narrow" w:hAnsi="Arial" w:cs="Arial"/>
          <w:iCs/>
          <w:color w:val="000000"/>
        </w:rPr>
      </w:pPr>
      <w:r w:rsidRPr="003777CE">
        <w:rPr>
          <w:rFonts w:ascii="Arial" w:hAnsi="Arial" w:cs="Arial"/>
        </w:rPr>
        <w:t>«</w:t>
      </w:r>
      <w:r w:rsidRPr="003777CE">
        <w:rPr>
          <w:rFonts w:ascii="Arial" w:hAnsi="Arial" w:cs="Arial"/>
          <w:b/>
        </w:rPr>
        <w:t>Ταξιδεύω στον χρόνο μέσα από τα μουσεία της πόλης</w:t>
      </w:r>
      <w:r w:rsidRPr="003777CE">
        <w:rPr>
          <w:rFonts w:ascii="Arial" w:hAnsi="Arial" w:cs="Arial"/>
        </w:rPr>
        <w:t xml:space="preserve">» 14/5/2013                                       </w:t>
      </w:r>
    </w:p>
    <w:p w:rsidR="00CC7102" w:rsidRPr="003777CE" w:rsidRDefault="00CC7102" w:rsidP="003777CE">
      <w:pPr>
        <w:tabs>
          <w:tab w:val="left" w:pos="6060"/>
        </w:tabs>
        <w:ind w:left="360"/>
        <w:rPr>
          <w:rFonts w:ascii="Arial" w:hAnsi="Arial" w:cs="Arial"/>
        </w:rPr>
      </w:pPr>
      <w:r w:rsidRPr="003777CE">
        <w:rPr>
          <w:rFonts w:ascii="Arial" w:eastAsia="Arial Narrow" w:hAnsi="Arial" w:cs="Arial"/>
          <w:iCs/>
          <w:color w:val="000000"/>
        </w:rPr>
        <w:t xml:space="preserve">         </w:t>
      </w:r>
      <w:r w:rsidRPr="003777CE">
        <w:rPr>
          <w:rFonts w:ascii="Arial" w:hAnsi="Arial" w:cs="Arial"/>
          <w:iCs/>
          <w:color w:val="000000"/>
        </w:rPr>
        <w:t>Βιβλιοθήκη</w:t>
      </w:r>
      <w:r w:rsidRPr="003777CE">
        <w:rPr>
          <w:rFonts w:ascii="Arial" w:hAnsi="Arial" w:cs="Arial"/>
          <w:b/>
          <w:iCs/>
          <w:color w:val="000000"/>
        </w:rPr>
        <w:t xml:space="preserve">   </w:t>
      </w:r>
      <w:proofErr w:type="spellStart"/>
      <w:r w:rsidRPr="003777CE">
        <w:rPr>
          <w:rFonts w:ascii="Arial" w:hAnsi="Arial" w:cs="Arial"/>
        </w:rPr>
        <w:t>Α.Τούμπας</w:t>
      </w:r>
      <w:proofErr w:type="spellEnd"/>
    </w:p>
    <w:p w:rsidR="00CC7102" w:rsidRPr="003777CE" w:rsidRDefault="00CC7102" w:rsidP="003777CE">
      <w:pPr>
        <w:rPr>
          <w:rFonts w:ascii="Arial" w:hAnsi="Arial" w:cs="Arial"/>
        </w:rPr>
      </w:pPr>
    </w:p>
    <w:p w:rsidR="00CC7102" w:rsidRPr="00AF0E9A" w:rsidRDefault="00CC7102" w:rsidP="003777CE">
      <w:pPr>
        <w:rPr>
          <w:rFonts w:ascii="Arial" w:hAnsi="Arial" w:cs="Arial"/>
          <w:b/>
          <w:color w:val="FF0000"/>
          <w:u w:val="single"/>
        </w:rPr>
      </w:pPr>
    </w:p>
    <w:p w:rsidR="00CC7102" w:rsidRPr="003777CE" w:rsidRDefault="00CC7102" w:rsidP="003777CE">
      <w:pPr>
        <w:rPr>
          <w:rFonts w:ascii="Arial" w:hAnsi="Arial" w:cs="Arial"/>
          <w:b/>
          <w:color w:val="FF0000"/>
          <w:u w:val="single"/>
          <w:lang w:val="en-US"/>
        </w:rPr>
      </w:pPr>
    </w:p>
    <w:p w:rsidR="00CC7102" w:rsidRPr="003777CE" w:rsidRDefault="00CC7102" w:rsidP="003777CE">
      <w:pPr>
        <w:rPr>
          <w:rFonts w:ascii="Arial" w:hAnsi="Arial" w:cs="Arial"/>
          <w:b/>
          <w:u w:val="single"/>
        </w:rPr>
      </w:pPr>
      <w:r w:rsidRPr="003777CE">
        <w:rPr>
          <w:rFonts w:ascii="Arial" w:hAnsi="Arial" w:cs="Arial"/>
          <w:b/>
          <w:u w:val="single"/>
        </w:rPr>
        <w:t>Θεατρικά δρώμενα</w:t>
      </w:r>
    </w:p>
    <w:p w:rsidR="00CC7102" w:rsidRPr="003777CE" w:rsidRDefault="00CC7102" w:rsidP="003777CE">
      <w:pPr>
        <w:pStyle w:val="10"/>
        <w:rPr>
          <w:rFonts w:ascii="Arial" w:hAnsi="Arial" w:cs="Arial"/>
          <w:b/>
          <w:color w:val="FF0000"/>
          <w:u w:val="single"/>
        </w:rPr>
      </w:pPr>
    </w:p>
    <w:p w:rsidR="00CC7102" w:rsidRPr="003777CE" w:rsidRDefault="00CC7102" w:rsidP="003777CE">
      <w:pPr>
        <w:pStyle w:val="10"/>
        <w:numPr>
          <w:ilvl w:val="0"/>
          <w:numId w:val="11"/>
        </w:numPr>
        <w:rPr>
          <w:rFonts w:ascii="Arial" w:hAnsi="Arial" w:cs="Arial"/>
        </w:rPr>
      </w:pPr>
      <w:r w:rsidRPr="003777CE">
        <w:rPr>
          <w:rFonts w:ascii="Arial" w:hAnsi="Arial" w:cs="Arial"/>
          <w:b/>
          <w:u w:val="single"/>
        </w:rPr>
        <w:t>Κουκλοθέατρο για παιδιά</w:t>
      </w:r>
    </w:p>
    <w:p w:rsidR="00CC7102" w:rsidRPr="003777CE" w:rsidRDefault="00CC7102" w:rsidP="003777CE">
      <w:pPr>
        <w:pStyle w:val="10"/>
        <w:rPr>
          <w:rFonts w:ascii="Arial" w:hAnsi="Arial" w:cs="Arial"/>
        </w:rPr>
      </w:pPr>
    </w:p>
    <w:p w:rsidR="00CC7102" w:rsidRPr="003777CE" w:rsidRDefault="00CC7102" w:rsidP="003777CE">
      <w:pPr>
        <w:pStyle w:val="10"/>
        <w:rPr>
          <w:rFonts w:ascii="Arial" w:hAnsi="Arial" w:cs="Arial"/>
        </w:rPr>
      </w:pPr>
      <w:r w:rsidRPr="003777CE">
        <w:rPr>
          <w:rFonts w:ascii="Arial" w:eastAsia="Arial" w:hAnsi="Arial" w:cs="Arial"/>
        </w:rPr>
        <w:t xml:space="preserve">1)   </w:t>
      </w:r>
      <w:r w:rsidRPr="003777CE">
        <w:rPr>
          <w:rFonts w:ascii="Arial" w:hAnsi="Arial" w:cs="Arial"/>
        </w:rPr>
        <w:t xml:space="preserve">Στο πλαίσιο του εορτασμού των Εαρινών Ημερών Βιβλιοθηκών οι μικροί   μας φίλοι είχαν την ευκαιρία να ψυχαγωγηθούν με </w:t>
      </w:r>
      <w:proofErr w:type="spellStart"/>
      <w:r w:rsidRPr="003777CE">
        <w:rPr>
          <w:rFonts w:ascii="Arial" w:hAnsi="Arial" w:cs="Arial"/>
        </w:rPr>
        <w:t>κουκλοθεατρικές</w:t>
      </w:r>
      <w:proofErr w:type="spellEnd"/>
      <w:r w:rsidRPr="003777CE">
        <w:rPr>
          <w:rFonts w:ascii="Arial" w:hAnsi="Arial" w:cs="Arial"/>
        </w:rPr>
        <w:t xml:space="preserve"> παραστάσεις που πραγματοποιήθηκαν </w:t>
      </w:r>
      <w:r w:rsidRPr="003777CE">
        <w:rPr>
          <w:rFonts w:ascii="Arial" w:hAnsi="Arial" w:cs="Arial"/>
          <w:b/>
        </w:rPr>
        <w:t>σε όλες τις  Βιβλιοθήκες μας</w:t>
      </w:r>
    </w:p>
    <w:p w:rsidR="00CC7102" w:rsidRPr="003777CE" w:rsidRDefault="00CC7102" w:rsidP="003777CE">
      <w:pPr>
        <w:pStyle w:val="10"/>
        <w:ind w:left="0"/>
        <w:rPr>
          <w:rFonts w:ascii="Arial" w:hAnsi="Arial" w:cs="Arial"/>
          <w:b/>
        </w:rPr>
      </w:pPr>
    </w:p>
    <w:p w:rsidR="00CC7102" w:rsidRPr="003777CE" w:rsidRDefault="00CC7102" w:rsidP="003777CE">
      <w:pPr>
        <w:pStyle w:val="10"/>
        <w:rPr>
          <w:rFonts w:ascii="Arial" w:hAnsi="Arial" w:cs="Arial"/>
          <w:b/>
        </w:rPr>
      </w:pPr>
      <w:r w:rsidRPr="003777CE">
        <w:rPr>
          <w:rFonts w:ascii="Arial" w:hAnsi="Arial" w:cs="Arial"/>
          <w:b/>
        </w:rPr>
        <w:t xml:space="preserve"> «Ο </w:t>
      </w:r>
      <w:proofErr w:type="spellStart"/>
      <w:r w:rsidRPr="003777CE">
        <w:rPr>
          <w:rFonts w:ascii="Arial" w:hAnsi="Arial" w:cs="Arial"/>
          <w:b/>
        </w:rPr>
        <w:t>Λούκουλος</w:t>
      </w:r>
      <w:proofErr w:type="spellEnd"/>
      <w:r w:rsidRPr="003777CE">
        <w:rPr>
          <w:rFonts w:ascii="Arial" w:hAnsi="Arial" w:cs="Arial"/>
          <w:b/>
        </w:rPr>
        <w:t xml:space="preserve"> τρώει μπαλόνια» και «Το σεντούκι της γιαγιάς»</w:t>
      </w:r>
    </w:p>
    <w:p w:rsidR="00CC7102" w:rsidRPr="003777CE" w:rsidRDefault="00CC7102" w:rsidP="003777CE">
      <w:pPr>
        <w:pStyle w:val="10"/>
        <w:tabs>
          <w:tab w:val="left" w:pos="7950"/>
        </w:tabs>
        <w:rPr>
          <w:rFonts w:ascii="Arial" w:hAnsi="Arial" w:cs="Arial"/>
        </w:rPr>
      </w:pPr>
      <w:r w:rsidRPr="003777CE">
        <w:rPr>
          <w:rFonts w:ascii="Arial" w:hAnsi="Arial" w:cs="Arial"/>
        </w:rPr>
        <w:tab/>
      </w:r>
    </w:p>
    <w:p w:rsidR="00CC7102" w:rsidRPr="003777CE" w:rsidRDefault="00CC7102" w:rsidP="003777CE">
      <w:pPr>
        <w:pStyle w:val="10"/>
        <w:rPr>
          <w:rFonts w:ascii="Arial" w:hAnsi="Arial" w:cs="Arial"/>
          <w:b/>
        </w:rPr>
      </w:pPr>
      <w:r w:rsidRPr="003777CE">
        <w:rPr>
          <w:rFonts w:ascii="Arial" w:hAnsi="Arial" w:cs="Arial"/>
        </w:rPr>
        <w:t xml:space="preserve">2)   Από την  ομάδα του Εργαστηρίου </w:t>
      </w:r>
      <w:proofErr w:type="spellStart"/>
      <w:r w:rsidRPr="003777CE">
        <w:rPr>
          <w:rFonts w:ascii="Arial" w:hAnsi="Arial" w:cs="Arial"/>
        </w:rPr>
        <w:t>Δαχτυλόκουκλας</w:t>
      </w:r>
      <w:proofErr w:type="spellEnd"/>
      <w:r w:rsidRPr="003777CE">
        <w:rPr>
          <w:rFonts w:ascii="Arial" w:hAnsi="Arial" w:cs="Arial"/>
        </w:rPr>
        <w:t xml:space="preserve"> με τη Λένα </w:t>
      </w:r>
      <w:proofErr w:type="spellStart"/>
      <w:r w:rsidRPr="003777CE">
        <w:rPr>
          <w:rFonts w:ascii="Arial" w:hAnsi="Arial" w:cs="Arial"/>
        </w:rPr>
        <w:t>Μαζλουμίδου</w:t>
      </w:r>
      <w:proofErr w:type="spellEnd"/>
      <w:r w:rsidRPr="003777CE">
        <w:rPr>
          <w:rFonts w:ascii="Arial" w:hAnsi="Arial" w:cs="Arial"/>
        </w:rPr>
        <w:t>.     18/6/13, 35 αν. Παιδική Βιβλιοθήκη Καλλιθέας.</w:t>
      </w:r>
    </w:p>
    <w:p w:rsidR="00CC7102" w:rsidRPr="007E2E42" w:rsidRDefault="00CC7102" w:rsidP="003777CE">
      <w:pPr>
        <w:pStyle w:val="2"/>
        <w:tabs>
          <w:tab w:val="left" w:pos="7575"/>
        </w:tabs>
        <w:spacing w:before="0"/>
        <w:ind w:left="576" w:hanging="576"/>
        <w:rPr>
          <w:rFonts w:ascii="Arial" w:hAnsi="Arial" w:cs="Arial"/>
          <w:iCs/>
          <w:color w:val="auto"/>
          <w:sz w:val="24"/>
          <w:szCs w:val="24"/>
        </w:rPr>
      </w:pPr>
      <w:r w:rsidRPr="003777CE">
        <w:rPr>
          <w:rFonts w:ascii="Arial" w:hAnsi="Arial" w:cs="Arial"/>
          <w:b w:val="0"/>
          <w:sz w:val="24"/>
          <w:szCs w:val="24"/>
        </w:rPr>
        <w:t xml:space="preserve">        </w:t>
      </w:r>
      <w:r w:rsidRPr="003777CE">
        <w:rPr>
          <w:rFonts w:ascii="Arial" w:hAnsi="Arial" w:cs="Arial"/>
          <w:sz w:val="24"/>
          <w:szCs w:val="24"/>
        </w:rPr>
        <w:t xml:space="preserve">     </w:t>
      </w:r>
      <w:r w:rsidRPr="007E2E42">
        <w:rPr>
          <w:rFonts w:ascii="Arial" w:hAnsi="Arial" w:cs="Arial"/>
          <w:color w:val="auto"/>
          <w:sz w:val="24"/>
          <w:szCs w:val="24"/>
        </w:rPr>
        <w:t xml:space="preserve">«Οι πειρατές απήγαγαν τη </w:t>
      </w:r>
      <w:proofErr w:type="spellStart"/>
      <w:r w:rsidRPr="007E2E42">
        <w:rPr>
          <w:rFonts w:ascii="Arial" w:hAnsi="Arial" w:cs="Arial"/>
          <w:color w:val="auto"/>
          <w:sz w:val="24"/>
          <w:szCs w:val="24"/>
        </w:rPr>
        <w:t>Ραπουνζέλ</w:t>
      </w:r>
      <w:proofErr w:type="spellEnd"/>
      <w:r w:rsidRPr="007E2E42">
        <w:rPr>
          <w:rFonts w:ascii="Arial" w:hAnsi="Arial" w:cs="Arial"/>
          <w:color w:val="auto"/>
          <w:sz w:val="24"/>
          <w:szCs w:val="24"/>
        </w:rPr>
        <w:t>».</w:t>
      </w:r>
      <w:r w:rsidRPr="007E2E42">
        <w:rPr>
          <w:rFonts w:ascii="Arial" w:hAnsi="Arial" w:cs="Arial"/>
          <w:color w:val="auto"/>
          <w:sz w:val="24"/>
          <w:szCs w:val="24"/>
        </w:rPr>
        <w:tab/>
      </w:r>
    </w:p>
    <w:p w:rsidR="00CC7102" w:rsidRPr="003777CE" w:rsidRDefault="00CC7102" w:rsidP="003777CE">
      <w:pPr>
        <w:ind w:left="720"/>
        <w:rPr>
          <w:rFonts w:ascii="Arial" w:hAnsi="Arial" w:cs="Arial"/>
        </w:rPr>
      </w:pPr>
      <w:r w:rsidRPr="003777CE">
        <w:rPr>
          <w:rFonts w:ascii="Arial" w:hAnsi="Arial" w:cs="Arial"/>
        </w:rPr>
        <w:t xml:space="preserve">3)    Θεατρική παράσταση από τη </w:t>
      </w:r>
      <w:r w:rsidRPr="003777CE">
        <w:rPr>
          <w:rFonts w:ascii="Arial" w:hAnsi="Arial" w:cs="Arial"/>
          <w:b/>
        </w:rPr>
        <w:t>«Σκηνή Δικαίων»</w:t>
      </w:r>
      <w:r w:rsidRPr="003777CE">
        <w:rPr>
          <w:rFonts w:ascii="Arial" w:hAnsi="Arial" w:cs="Arial"/>
        </w:rPr>
        <w:t xml:space="preserve"> με θέμα: </w:t>
      </w:r>
      <w:r w:rsidRPr="003777CE">
        <w:rPr>
          <w:rFonts w:ascii="Arial" w:hAnsi="Arial" w:cs="Arial"/>
          <w:b/>
        </w:rPr>
        <w:t>«Ο Πειρασμός του Ιούδα»</w:t>
      </w:r>
      <w:r w:rsidRPr="003777CE">
        <w:rPr>
          <w:rFonts w:ascii="Arial" w:hAnsi="Arial" w:cs="Arial"/>
        </w:rPr>
        <w:t xml:space="preserve"> έργο του </w:t>
      </w:r>
      <w:r w:rsidRPr="003777CE">
        <w:rPr>
          <w:rFonts w:ascii="Arial" w:hAnsi="Arial" w:cs="Arial"/>
          <w:lang w:val="en-US"/>
        </w:rPr>
        <w:t>Giovanni</w:t>
      </w:r>
      <w:r w:rsidRPr="003777CE">
        <w:rPr>
          <w:rFonts w:ascii="Arial" w:hAnsi="Arial" w:cs="Arial"/>
        </w:rPr>
        <w:t xml:space="preserve"> </w:t>
      </w:r>
      <w:proofErr w:type="spellStart"/>
      <w:r w:rsidRPr="003777CE">
        <w:rPr>
          <w:rFonts w:ascii="Arial" w:hAnsi="Arial" w:cs="Arial"/>
          <w:lang w:val="en-US"/>
        </w:rPr>
        <w:t>Papini</w:t>
      </w:r>
      <w:proofErr w:type="spellEnd"/>
      <w:r w:rsidRPr="003777CE">
        <w:rPr>
          <w:rFonts w:ascii="Arial" w:hAnsi="Arial" w:cs="Arial"/>
        </w:rPr>
        <w:t xml:space="preserve"> (1881-1956) και </w:t>
      </w:r>
      <w:r w:rsidRPr="003777CE">
        <w:rPr>
          <w:rFonts w:ascii="Arial" w:hAnsi="Arial" w:cs="Arial"/>
          <w:b/>
        </w:rPr>
        <w:t>«Οι Μάρτυρες του θείου Πάθους»</w:t>
      </w:r>
      <w:r w:rsidRPr="003777CE">
        <w:rPr>
          <w:rFonts w:ascii="Arial" w:hAnsi="Arial" w:cs="Arial"/>
        </w:rPr>
        <w:t xml:space="preserve"> θεατρικό αναλόγιο του Αλέκου </w:t>
      </w:r>
      <w:proofErr w:type="spellStart"/>
      <w:r w:rsidRPr="003777CE">
        <w:rPr>
          <w:rFonts w:ascii="Arial" w:hAnsi="Arial" w:cs="Arial"/>
        </w:rPr>
        <w:t>Σακελλάριου</w:t>
      </w:r>
      <w:proofErr w:type="spellEnd"/>
      <w:r w:rsidRPr="003777CE">
        <w:rPr>
          <w:rFonts w:ascii="Arial" w:hAnsi="Arial" w:cs="Arial"/>
        </w:rPr>
        <w:t xml:space="preserve"> (23/4/2013). Βιβλιοθήκη Χαριλάου.</w:t>
      </w:r>
    </w:p>
    <w:p w:rsidR="00CC7102" w:rsidRPr="003777CE" w:rsidRDefault="00CC7102" w:rsidP="003777CE">
      <w:pPr>
        <w:ind w:left="720"/>
        <w:rPr>
          <w:rFonts w:ascii="Arial" w:hAnsi="Arial" w:cs="Arial"/>
        </w:rPr>
      </w:pPr>
      <w:r w:rsidRPr="003777CE">
        <w:rPr>
          <w:rFonts w:ascii="Arial" w:hAnsi="Arial" w:cs="Arial"/>
        </w:rPr>
        <w:t>4)  Παγκόσμια Ημέρα για την εξάλειψη της βίας κατά των γυναικών (25 Νοεμβρίου). Θεατρική παράσταση με θέμα</w:t>
      </w:r>
      <w:r w:rsidRPr="003777CE">
        <w:rPr>
          <w:rFonts w:ascii="Arial" w:hAnsi="Arial" w:cs="Arial"/>
          <w:b/>
        </w:rPr>
        <w:t>: «Κατερίνα Χ»</w:t>
      </w:r>
      <w:r w:rsidRPr="003777CE">
        <w:rPr>
          <w:rFonts w:ascii="Arial" w:hAnsi="Arial" w:cs="Arial"/>
        </w:rPr>
        <w:t xml:space="preserve"> από το </w:t>
      </w:r>
      <w:proofErr w:type="spellStart"/>
      <w:r w:rsidRPr="003777CE">
        <w:rPr>
          <w:rFonts w:ascii="Arial" w:hAnsi="Arial" w:cs="Arial"/>
        </w:rPr>
        <w:t>μουσικοθεατρικό</w:t>
      </w:r>
      <w:proofErr w:type="spellEnd"/>
      <w:r w:rsidRPr="003777CE">
        <w:rPr>
          <w:rFonts w:ascii="Arial" w:hAnsi="Arial" w:cs="Arial"/>
        </w:rPr>
        <w:t xml:space="preserve"> σχήμα «</w:t>
      </w:r>
      <w:r w:rsidRPr="003777CE">
        <w:rPr>
          <w:rFonts w:ascii="Arial" w:hAnsi="Arial" w:cs="Arial"/>
          <w:lang w:val="en-US"/>
        </w:rPr>
        <w:t>The</w:t>
      </w:r>
      <w:r w:rsidRPr="003777CE">
        <w:rPr>
          <w:rFonts w:ascii="Arial" w:hAnsi="Arial" w:cs="Arial"/>
        </w:rPr>
        <w:t xml:space="preserve"> </w:t>
      </w:r>
      <w:r w:rsidRPr="003777CE">
        <w:rPr>
          <w:rFonts w:ascii="Arial" w:hAnsi="Arial" w:cs="Arial"/>
          <w:lang w:val="en-US"/>
        </w:rPr>
        <w:t>Blue</w:t>
      </w:r>
      <w:r w:rsidRPr="003777CE">
        <w:rPr>
          <w:rFonts w:ascii="Arial" w:hAnsi="Arial" w:cs="Arial"/>
        </w:rPr>
        <w:t xml:space="preserve"> </w:t>
      </w:r>
      <w:r w:rsidRPr="003777CE">
        <w:rPr>
          <w:rFonts w:ascii="Arial" w:hAnsi="Arial" w:cs="Arial"/>
          <w:lang w:val="en-US"/>
        </w:rPr>
        <w:t>Poet</w:t>
      </w:r>
      <w:r w:rsidRPr="003777CE">
        <w:rPr>
          <w:rFonts w:ascii="Arial" w:hAnsi="Arial" w:cs="Arial"/>
        </w:rPr>
        <w:t xml:space="preserve">». </w:t>
      </w:r>
      <w:r w:rsidRPr="003777CE">
        <w:rPr>
          <w:rFonts w:ascii="Arial" w:hAnsi="Arial" w:cs="Arial"/>
          <w:b/>
        </w:rPr>
        <w:t xml:space="preserve">(Θέατρο </w:t>
      </w:r>
      <w:proofErr w:type="spellStart"/>
      <w:r w:rsidRPr="003777CE">
        <w:rPr>
          <w:rFonts w:ascii="Arial" w:hAnsi="Arial" w:cs="Arial"/>
          <w:b/>
        </w:rPr>
        <w:t>΄Ανετον</w:t>
      </w:r>
      <w:proofErr w:type="spellEnd"/>
      <w:r w:rsidRPr="003777CE">
        <w:rPr>
          <w:rFonts w:ascii="Arial" w:hAnsi="Arial" w:cs="Arial"/>
          <w:b/>
        </w:rPr>
        <w:t xml:space="preserve"> 23/11/2013).</w:t>
      </w:r>
    </w:p>
    <w:p w:rsidR="00CC7102" w:rsidRPr="003777CE" w:rsidRDefault="00CC7102" w:rsidP="003777CE">
      <w:pPr>
        <w:rPr>
          <w:rFonts w:ascii="Arial" w:hAnsi="Arial" w:cs="Arial"/>
          <w:b/>
          <w:u w:val="single"/>
        </w:rPr>
      </w:pPr>
    </w:p>
    <w:p w:rsidR="00CC7102" w:rsidRPr="003777CE" w:rsidRDefault="00CC7102" w:rsidP="003777CE">
      <w:pPr>
        <w:rPr>
          <w:rFonts w:ascii="Arial" w:hAnsi="Arial" w:cs="Arial"/>
          <w:b/>
          <w:u w:val="single"/>
        </w:rPr>
      </w:pPr>
      <w:r w:rsidRPr="003777CE">
        <w:rPr>
          <w:rFonts w:ascii="Arial" w:hAnsi="Arial" w:cs="Arial"/>
          <w:b/>
          <w:u w:val="single"/>
        </w:rPr>
        <w:t>Εκδηλώσεις για Μωρά</w:t>
      </w:r>
    </w:p>
    <w:p w:rsidR="00CC7102" w:rsidRPr="003777CE" w:rsidRDefault="00CC7102" w:rsidP="003777CE">
      <w:pPr>
        <w:rPr>
          <w:rFonts w:ascii="Arial" w:hAnsi="Arial" w:cs="Arial"/>
          <w:b/>
          <w:color w:val="FF0000"/>
          <w:u w:val="single"/>
        </w:rPr>
      </w:pPr>
    </w:p>
    <w:p w:rsidR="00CC7102" w:rsidRPr="003777CE" w:rsidRDefault="00CC7102" w:rsidP="003777CE">
      <w:pPr>
        <w:shd w:val="clear" w:color="auto" w:fill="FFFFFF"/>
        <w:spacing w:after="280"/>
        <w:rPr>
          <w:rFonts w:ascii="Arial" w:hAnsi="Arial" w:cs="Arial"/>
          <w:b/>
          <w:color w:val="000000"/>
          <w:u w:val="single"/>
        </w:rPr>
      </w:pPr>
      <w:r w:rsidRPr="003777CE">
        <w:rPr>
          <w:rFonts w:ascii="Arial" w:hAnsi="Arial" w:cs="Arial"/>
          <w:b/>
          <w:color w:val="000000"/>
        </w:rPr>
        <w:t xml:space="preserve">«Με το μωρό μου στη βιβλιοθήκη παρέα με ένα </w:t>
      </w:r>
      <w:proofErr w:type="spellStart"/>
      <w:r w:rsidRPr="003777CE">
        <w:rPr>
          <w:rFonts w:ascii="Arial" w:hAnsi="Arial" w:cs="Arial"/>
          <w:b/>
          <w:color w:val="000000"/>
        </w:rPr>
        <w:t>καλτσοχταποδάκι</w:t>
      </w:r>
      <w:proofErr w:type="spellEnd"/>
      <w:r w:rsidRPr="003777CE">
        <w:rPr>
          <w:rFonts w:ascii="Arial" w:hAnsi="Arial" w:cs="Arial"/>
          <w:b/>
          <w:color w:val="000000"/>
        </w:rPr>
        <w:t>» .</w:t>
      </w:r>
      <w:r w:rsidRPr="003777CE">
        <w:rPr>
          <w:rFonts w:ascii="Arial" w:hAnsi="Arial" w:cs="Arial"/>
          <w:color w:val="000000"/>
        </w:rPr>
        <w:t xml:space="preserve">Αφήγηση παραμυθιού και κατασκευές για παιδάκια και μαμάδες με παλιές </w:t>
      </w:r>
      <w:proofErr w:type="spellStart"/>
      <w:r w:rsidRPr="003777CE">
        <w:rPr>
          <w:rFonts w:ascii="Arial" w:hAnsi="Arial" w:cs="Arial"/>
          <w:color w:val="000000"/>
        </w:rPr>
        <w:t>καλτσούλες</w:t>
      </w:r>
      <w:proofErr w:type="spellEnd"/>
      <w:r w:rsidRPr="003777CE">
        <w:rPr>
          <w:rFonts w:ascii="Arial" w:hAnsi="Arial" w:cs="Arial"/>
          <w:color w:val="000000"/>
        </w:rPr>
        <w:t xml:space="preserve"> και βαμβάκι. 8/1,15/1 και 22/1, Παιδική Βιβλιοθήκη Άνω Πόλης.                                                                                               </w:t>
      </w:r>
    </w:p>
    <w:p w:rsidR="00CC7102" w:rsidRPr="003777CE" w:rsidRDefault="00CC7102" w:rsidP="003777CE">
      <w:pPr>
        <w:rPr>
          <w:rFonts w:ascii="Arial" w:hAnsi="Arial" w:cs="Arial"/>
        </w:rPr>
      </w:pPr>
      <w:r w:rsidRPr="003777CE">
        <w:rPr>
          <w:rFonts w:ascii="Arial" w:hAnsi="Arial" w:cs="Arial"/>
          <w:b/>
          <w:u w:val="single"/>
        </w:rPr>
        <w:t>Λέσχες Ανάγνωσης</w:t>
      </w:r>
    </w:p>
    <w:p w:rsidR="00CC7102" w:rsidRPr="003777CE" w:rsidRDefault="00CC7102" w:rsidP="003777CE">
      <w:pPr>
        <w:numPr>
          <w:ilvl w:val="0"/>
          <w:numId w:val="15"/>
        </w:numPr>
        <w:suppressAutoHyphens/>
        <w:rPr>
          <w:rFonts w:ascii="Arial" w:hAnsi="Arial" w:cs="Arial"/>
          <w:color w:val="000000"/>
        </w:rPr>
      </w:pPr>
      <w:r w:rsidRPr="003777CE">
        <w:rPr>
          <w:rFonts w:ascii="Arial" w:hAnsi="Arial" w:cs="Arial"/>
          <w:color w:val="000000"/>
        </w:rPr>
        <w:t xml:space="preserve">Καλλιθέας: 1 (παιδική) </w:t>
      </w:r>
    </w:p>
    <w:p w:rsidR="00CC7102" w:rsidRPr="003777CE" w:rsidRDefault="00CC7102" w:rsidP="003777CE">
      <w:pPr>
        <w:numPr>
          <w:ilvl w:val="0"/>
          <w:numId w:val="15"/>
        </w:numPr>
        <w:suppressAutoHyphens/>
        <w:rPr>
          <w:rFonts w:ascii="Arial" w:hAnsi="Arial" w:cs="Arial"/>
          <w:color w:val="000000"/>
        </w:rPr>
      </w:pPr>
      <w:r w:rsidRPr="003777CE">
        <w:rPr>
          <w:rFonts w:ascii="Arial" w:hAnsi="Arial" w:cs="Arial"/>
          <w:color w:val="000000"/>
        </w:rPr>
        <w:t>Δελφών :1 (παιδική)</w:t>
      </w:r>
    </w:p>
    <w:p w:rsidR="00CC7102" w:rsidRPr="003777CE" w:rsidRDefault="00CC7102" w:rsidP="003777CE">
      <w:pPr>
        <w:numPr>
          <w:ilvl w:val="0"/>
          <w:numId w:val="15"/>
        </w:numPr>
        <w:suppressAutoHyphens/>
        <w:rPr>
          <w:rFonts w:ascii="Arial" w:hAnsi="Arial" w:cs="Arial"/>
          <w:color w:val="000000"/>
        </w:rPr>
      </w:pPr>
      <w:r w:rsidRPr="003777CE">
        <w:rPr>
          <w:rFonts w:ascii="Arial" w:hAnsi="Arial" w:cs="Arial"/>
          <w:color w:val="000000"/>
        </w:rPr>
        <w:t>Άνω Πόλης:1 (ενηλίκων)</w:t>
      </w:r>
    </w:p>
    <w:p w:rsidR="00CC7102" w:rsidRPr="003777CE" w:rsidRDefault="00CC7102" w:rsidP="003777CE">
      <w:pPr>
        <w:numPr>
          <w:ilvl w:val="0"/>
          <w:numId w:val="15"/>
        </w:numPr>
        <w:suppressAutoHyphens/>
        <w:rPr>
          <w:rFonts w:ascii="Arial" w:hAnsi="Arial" w:cs="Arial"/>
          <w:color w:val="000000"/>
        </w:rPr>
      </w:pPr>
      <w:r w:rsidRPr="003777CE">
        <w:rPr>
          <w:rFonts w:ascii="Arial" w:hAnsi="Arial" w:cs="Arial"/>
          <w:color w:val="000000"/>
        </w:rPr>
        <w:t>Α.Τούμπας:1 (ενηλίκων)</w:t>
      </w:r>
    </w:p>
    <w:p w:rsidR="00CC7102" w:rsidRPr="003777CE" w:rsidRDefault="00CC7102" w:rsidP="003777CE">
      <w:pPr>
        <w:numPr>
          <w:ilvl w:val="0"/>
          <w:numId w:val="15"/>
        </w:numPr>
        <w:suppressAutoHyphens/>
        <w:rPr>
          <w:rFonts w:ascii="Arial" w:hAnsi="Arial" w:cs="Arial"/>
          <w:color w:val="000000"/>
        </w:rPr>
      </w:pPr>
      <w:r w:rsidRPr="003777CE">
        <w:rPr>
          <w:rFonts w:ascii="Arial" w:hAnsi="Arial" w:cs="Arial"/>
          <w:color w:val="000000"/>
        </w:rPr>
        <w:t xml:space="preserve">Κ.Τουμπας:5 (3 3νηλίκων,1 εφηβική,1 </w:t>
      </w:r>
      <w:proofErr w:type="spellStart"/>
      <w:r w:rsidRPr="003777CE">
        <w:rPr>
          <w:rFonts w:ascii="Arial" w:hAnsi="Arial" w:cs="Arial"/>
          <w:color w:val="000000"/>
        </w:rPr>
        <w:t>φιλαναγνωσίας</w:t>
      </w:r>
      <w:proofErr w:type="spellEnd"/>
      <w:r w:rsidRPr="003777CE">
        <w:rPr>
          <w:rFonts w:ascii="Arial" w:hAnsi="Arial" w:cs="Arial"/>
          <w:color w:val="000000"/>
        </w:rPr>
        <w:t>)</w:t>
      </w:r>
    </w:p>
    <w:p w:rsidR="00CC7102" w:rsidRPr="003777CE" w:rsidRDefault="00CC7102" w:rsidP="003777CE">
      <w:pPr>
        <w:numPr>
          <w:ilvl w:val="0"/>
          <w:numId w:val="15"/>
        </w:numPr>
        <w:suppressAutoHyphens/>
        <w:rPr>
          <w:rFonts w:ascii="Arial" w:hAnsi="Arial" w:cs="Arial"/>
          <w:color w:val="000000"/>
        </w:rPr>
      </w:pPr>
      <w:r w:rsidRPr="003777CE">
        <w:rPr>
          <w:rFonts w:ascii="Arial" w:hAnsi="Arial" w:cs="Arial"/>
          <w:color w:val="000000"/>
        </w:rPr>
        <w:t>Κων/λεως:2 (ενηλίκων και παιδική)</w:t>
      </w:r>
    </w:p>
    <w:p w:rsidR="00CC7102" w:rsidRPr="003777CE" w:rsidRDefault="00CC7102" w:rsidP="003777CE">
      <w:pPr>
        <w:numPr>
          <w:ilvl w:val="0"/>
          <w:numId w:val="15"/>
        </w:numPr>
        <w:suppressAutoHyphens/>
        <w:rPr>
          <w:rFonts w:ascii="Arial" w:hAnsi="Arial" w:cs="Arial"/>
          <w:b/>
          <w:color w:val="000000"/>
          <w:u w:val="single"/>
        </w:rPr>
      </w:pPr>
      <w:r w:rsidRPr="003777CE">
        <w:rPr>
          <w:rFonts w:ascii="Arial" w:hAnsi="Arial" w:cs="Arial"/>
          <w:color w:val="000000"/>
        </w:rPr>
        <w:t>Σ.Εκκλησιές:1 (ενηλίκων)</w:t>
      </w:r>
    </w:p>
    <w:p w:rsidR="00CC7102" w:rsidRPr="003777CE" w:rsidRDefault="00CC7102" w:rsidP="003777CE">
      <w:pPr>
        <w:rPr>
          <w:rFonts w:ascii="Arial" w:hAnsi="Arial" w:cs="Arial"/>
          <w:b/>
          <w:color w:val="FF0000"/>
          <w:u w:val="single"/>
        </w:rPr>
      </w:pPr>
    </w:p>
    <w:p w:rsidR="00CC7102" w:rsidRPr="003777CE" w:rsidRDefault="00CC7102" w:rsidP="003777CE">
      <w:pPr>
        <w:rPr>
          <w:rFonts w:ascii="Arial" w:hAnsi="Arial" w:cs="Arial"/>
        </w:rPr>
      </w:pPr>
      <w:r w:rsidRPr="003777CE">
        <w:rPr>
          <w:rFonts w:ascii="Arial" w:hAnsi="Arial" w:cs="Arial"/>
          <w:b/>
          <w:u w:val="single"/>
        </w:rPr>
        <w:lastRenderedPageBreak/>
        <w:t>Μουσική</w:t>
      </w:r>
    </w:p>
    <w:p w:rsidR="00CC7102" w:rsidRPr="003777CE" w:rsidRDefault="00CC7102" w:rsidP="003777CE">
      <w:pPr>
        <w:rPr>
          <w:rFonts w:ascii="Arial" w:hAnsi="Arial" w:cs="Arial"/>
        </w:rPr>
      </w:pPr>
    </w:p>
    <w:p w:rsidR="00CC7102" w:rsidRPr="003777CE" w:rsidRDefault="00CC7102" w:rsidP="003777CE">
      <w:pPr>
        <w:numPr>
          <w:ilvl w:val="0"/>
          <w:numId w:val="6"/>
        </w:numPr>
        <w:tabs>
          <w:tab w:val="left" w:pos="6060"/>
        </w:tabs>
        <w:suppressAutoHyphens/>
        <w:ind w:left="714" w:hanging="357"/>
        <w:rPr>
          <w:rFonts w:ascii="Arial" w:hAnsi="Arial" w:cs="Arial"/>
          <w:color w:val="000000"/>
        </w:rPr>
      </w:pPr>
      <w:r w:rsidRPr="003777CE">
        <w:rPr>
          <w:rFonts w:ascii="Arial" w:hAnsi="Arial" w:cs="Arial"/>
          <w:color w:val="000000"/>
        </w:rPr>
        <w:t>Μουσική βραδιά με παραδοσιακή μουσική δημοτικών τραγουδιών-χορών σε συνεργασία με την Φαρ</w:t>
      </w:r>
      <w:proofErr w:type="spellStart"/>
      <w:r w:rsidRPr="003777CE">
        <w:rPr>
          <w:rFonts w:ascii="Arial" w:hAnsi="Arial" w:cs="Arial"/>
          <w:color w:val="000000"/>
          <w:lang w:val="en-US"/>
        </w:rPr>
        <w:t>etra</w:t>
      </w:r>
      <w:proofErr w:type="spellEnd"/>
      <w:r w:rsidRPr="003777CE">
        <w:rPr>
          <w:rFonts w:ascii="Arial" w:hAnsi="Arial" w:cs="Arial"/>
          <w:color w:val="000000"/>
        </w:rPr>
        <w:t xml:space="preserve">. 19/6/2013 </w:t>
      </w:r>
      <w:proofErr w:type="spellStart"/>
      <w:r w:rsidRPr="003777CE">
        <w:rPr>
          <w:rFonts w:ascii="Arial" w:hAnsi="Arial" w:cs="Arial"/>
          <w:color w:val="000000"/>
        </w:rPr>
        <w:t>Βιβλιοθήκη΄Ανω</w:t>
      </w:r>
      <w:proofErr w:type="spellEnd"/>
      <w:r w:rsidRPr="003777CE">
        <w:rPr>
          <w:rFonts w:ascii="Arial" w:hAnsi="Arial" w:cs="Arial"/>
          <w:color w:val="000000"/>
        </w:rPr>
        <w:t xml:space="preserve"> Πόλης.</w:t>
      </w:r>
    </w:p>
    <w:p w:rsidR="00CC7102" w:rsidRPr="003777CE" w:rsidRDefault="00CC7102" w:rsidP="003777CE">
      <w:pPr>
        <w:tabs>
          <w:tab w:val="left" w:pos="6060"/>
        </w:tabs>
        <w:rPr>
          <w:rFonts w:ascii="Arial" w:hAnsi="Arial" w:cs="Arial"/>
          <w:color w:val="000000"/>
        </w:rPr>
      </w:pPr>
    </w:p>
    <w:p w:rsidR="00443880" w:rsidRDefault="00CC7102" w:rsidP="003777CE">
      <w:pPr>
        <w:numPr>
          <w:ilvl w:val="0"/>
          <w:numId w:val="6"/>
        </w:numPr>
        <w:suppressAutoHyphens/>
        <w:ind w:left="714" w:hanging="357"/>
        <w:rPr>
          <w:rFonts w:ascii="Arial" w:hAnsi="Arial" w:cs="Arial"/>
          <w:color w:val="000000"/>
        </w:rPr>
      </w:pPr>
      <w:r w:rsidRPr="003777CE">
        <w:rPr>
          <w:rFonts w:ascii="Arial" w:hAnsi="Arial" w:cs="Arial"/>
          <w:color w:val="000000"/>
        </w:rPr>
        <w:t xml:space="preserve">Ρεσιτάλ πιάνου με την καταξιωμένη πιανίστρια </w:t>
      </w:r>
      <w:proofErr w:type="spellStart"/>
      <w:r w:rsidRPr="003777CE">
        <w:rPr>
          <w:rFonts w:ascii="Arial" w:hAnsi="Arial" w:cs="Arial"/>
          <w:color w:val="000000"/>
        </w:rPr>
        <w:t>Jasmin</w:t>
      </w:r>
      <w:proofErr w:type="spellEnd"/>
      <w:r w:rsidRPr="003777CE">
        <w:rPr>
          <w:rFonts w:ascii="Arial" w:hAnsi="Arial" w:cs="Arial"/>
          <w:color w:val="000000"/>
        </w:rPr>
        <w:t xml:space="preserve"> </w:t>
      </w:r>
      <w:proofErr w:type="spellStart"/>
      <w:r w:rsidRPr="003777CE">
        <w:rPr>
          <w:rFonts w:ascii="Arial" w:hAnsi="Arial" w:cs="Arial"/>
          <w:color w:val="000000"/>
        </w:rPr>
        <w:t>Atabekyan</w:t>
      </w:r>
      <w:proofErr w:type="spellEnd"/>
      <w:r w:rsidRPr="003777CE">
        <w:rPr>
          <w:rFonts w:ascii="Arial" w:hAnsi="Arial" w:cs="Arial"/>
          <w:color w:val="000000"/>
        </w:rPr>
        <w:t xml:space="preserve">, </w:t>
      </w:r>
    </w:p>
    <w:p w:rsidR="00443880" w:rsidRDefault="00443880" w:rsidP="00443880">
      <w:pPr>
        <w:pStyle w:val="a4"/>
        <w:rPr>
          <w:rFonts w:ascii="Arial" w:hAnsi="Arial" w:cs="Arial"/>
          <w:bCs/>
          <w:color w:val="000000"/>
        </w:rPr>
      </w:pPr>
    </w:p>
    <w:p w:rsidR="00CC7102" w:rsidRPr="003777CE" w:rsidRDefault="00CC7102" w:rsidP="00443880">
      <w:pPr>
        <w:suppressAutoHyphens/>
        <w:rPr>
          <w:rFonts w:ascii="Arial" w:hAnsi="Arial" w:cs="Arial"/>
          <w:color w:val="000000"/>
        </w:rPr>
      </w:pPr>
      <w:r w:rsidRPr="003777CE">
        <w:rPr>
          <w:rFonts w:ascii="Arial" w:hAnsi="Arial" w:cs="Arial"/>
          <w:bCs/>
          <w:color w:val="000000"/>
        </w:rPr>
        <w:t>10 /6/ 2013</w:t>
      </w:r>
      <w:r w:rsidRPr="003777CE">
        <w:rPr>
          <w:rFonts w:ascii="Arial" w:hAnsi="Arial" w:cs="Arial"/>
          <w:color w:val="000000"/>
        </w:rPr>
        <w:t xml:space="preserve">, </w:t>
      </w:r>
      <w:r w:rsidRPr="003777CE">
        <w:rPr>
          <w:rFonts w:ascii="Arial" w:hAnsi="Arial" w:cs="Arial"/>
          <w:bCs/>
          <w:color w:val="000000"/>
        </w:rPr>
        <w:t>Βιβλιοθήκη Τριανδρίας σε συνεργασία</w:t>
      </w:r>
      <w:r w:rsidRPr="003777CE">
        <w:rPr>
          <w:rFonts w:ascii="Arial" w:hAnsi="Arial" w:cs="Arial"/>
          <w:color w:val="000000"/>
        </w:rPr>
        <w:t xml:space="preserve"> με την εθελοντική ομάδα πολιτισμού </w:t>
      </w:r>
      <w:r w:rsidRPr="003777CE">
        <w:rPr>
          <w:rFonts w:ascii="Arial" w:hAnsi="Arial" w:cs="Arial"/>
          <w:bCs/>
          <w:color w:val="000000"/>
        </w:rPr>
        <w:t>«</w:t>
      </w:r>
      <w:proofErr w:type="spellStart"/>
      <w:r w:rsidRPr="003777CE">
        <w:rPr>
          <w:rFonts w:ascii="Arial" w:hAnsi="Arial" w:cs="Arial"/>
          <w:bCs/>
          <w:color w:val="000000"/>
        </w:rPr>
        <w:t>Έλληχος</w:t>
      </w:r>
      <w:proofErr w:type="spellEnd"/>
      <w:r w:rsidRPr="003777CE">
        <w:rPr>
          <w:rFonts w:ascii="Arial" w:hAnsi="Arial" w:cs="Arial"/>
          <w:bCs/>
          <w:color w:val="000000"/>
        </w:rPr>
        <w:t>».</w:t>
      </w:r>
    </w:p>
    <w:p w:rsidR="00CC7102" w:rsidRPr="003777CE" w:rsidRDefault="00CC7102" w:rsidP="003777CE">
      <w:pPr>
        <w:rPr>
          <w:rFonts w:ascii="Arial" w:hAnsi="Arial" w:cs="Arial"/>
          <w:color w:val="000000"/>
        </w:rPr>
      </w:pPr>
    </w:p>
    <w:p w:rsidR="00CC7102" w:rsidRPr="003777CE" w:rsidRDefault="00CC7102" w:rsidP="003777CE">
      <w:pPr>
        <w:rPr>
          <w:rFonts w:ascii="Arial" w:hAnsi="Arial" w:cs="Arial"/>
          <w:b/>
          <w:u w:val="single"/>
        </w:rPr>
      </w:pPr>
      <w:r w:rsidRPr="003777CE">
        <w:rPr>
          <w:rFonts w:ascii="Arial" w:hAnsi="Arial" w:cs="Arial"/>
          <w:b/>
          <w:u w:val="single"/>
        </w:rPr>
        <w:t>Εκθέσεις καλλιτεχνικών</w:t>
      </w:r>
    </w:p>
    <w:p w:rsidR="00CC7102" w:rsidRPr="003777CE" w:rsidRDefault="00CC7102" w:rsidP="003777CE">
      <w:pPr>
        <w:rPr>
          <w:rFonts w:ascii="Arial" w:hAnsi="Arial" w:cs="Arial"/>
        </w:rPr>
      </w:pPr>
    </w:p>
    <w:p w:rsidR="00CC7102" w:rsidRPr="003777CE" w:rsidRDefault="00CC7102" w:rsidP="003777CE">
      <w:pPr>
        <w:numPr>
          <w:ilvl w:val="0"/>
          <w:numId w:val="9"/>
        </w:numPr>
        <w:suppressAutoHyphens/>
        <w:jc w:val="both"/>
        <w:rPr>
          <w:rFonts w:ascii="Arial" w:hAnsi="Arial" w:cs="Arial"/>
        </w:rPr>
      </w:pPr>
      <w:r w:rsidRPr="003777CE">
        <w:rPr>
          <w:rFonts w:ascii="Arial" w:hAnsi="Arial" w:cs="Arial"/>
        </w:rPr>
        <w:t>Έκθεση αυτοσχέδιων μουσικών οργάνων (25/2-29/3/2013). Βιβλιοθήκη Τριανδρίας.</w:t>
      </w:r>
    </w:p>
    <w:p w:rsidR="00CC7102" w:rsidRPr="003777CE" w:rsidRDefault="00CC7102" w:rsidP="003777CE">
      <w:pPr>
        <w:jc w:val="both"/>
        <w:rPr>
          <w:rFonts w:ascii="Arial" w:hAnsi="Arial" w:cs="Arial"/>
        </w:rPr>
      </w:pPr>
    </w:p>
    <w:p w:rsidR="00CC7102" w:rsidRPr="003777CE" w:rsidRDefault="00CC7102" w:rsidP="003777CE">
      <w:pPr>
        <w:numPr>
          <w:ilvl w:val="0"/>
          <w:numId w:val="9"/>
        </w:numPr>
        <w:suppressAutoHyphens/>
        <w:jc w:val="both"/>
        <w:rPr>
          <w:rFonts w:ascii="Arial" w:hAnsi="Arial" w:cs="Arial"/>
        </w:rPr>
      </w:pPr>
      <w:r w:rsidRPr="003777CE">
        <w:rPr>
          <w:rFonts w:ascii="Arial" w:hAnsi="Arial" w:cs="Arial"/>
        </w:rPr>
        <w:t xml:space="preserve">Εκθέσεις ζωγραφικής με θέμα: «Ευλογημένοι καρποί» και «Άνοιξη, Καλοκαίρι, Χρώματα» (13-31/5/2013). Βιβλιοθήκη </w:t>
      </w:r>
      <w:proofErr w:type="spellStart"/>
      <w:r w:rsidRPr="003777CE">
        <w:rPr>
          <w:rFonts w:ascii="Arial" w:hAnsi="Arial" w:cs="Arial"/>
        </w:rPr>
        <w:t>΄Ανω</w:t>
      </w:r>
      <w:proofErr w:type="spellEnd"/>
      <w:r w:rsidRPr="003777CE">
        <w:rPr>
          <w:rFonts w:ascii="Arial" w:hAnsi="Arial" w:cs="Arial"/>
        </w:rPr>
        <w:t xml:space="preserve"> Τούμπας.</w:t>
      </w:r>
    </w:p>
    <w:p w:rsidR="00CC7102" w:rsidRPr="003777CE" w:rsidRDefault="00CC7102" w:rsidP="003777CE">
      <w:pPr>
        <w:jc w:val="both"/>
        <w:rPr>
          <w:rFonts w:ascii="Arial" w:hAnsi="Arial" w:cs="Arial"/>
        </w:rPr>
      </w:pPr>
    </w:p>
    <w:p w:rsidR="00CC7102" w:rsidRPr="003777CE" w:rsidRDefault="00CC7102" w:rsidP="003777CE">
      <w:pPr>
        <w:numPr>
          <w:ilvl w:val="0"/>
          <w:numId w:val="9"/>
        </w:numPr>
        <w:tabs>
          <w:tab w:val="left" w:pos="6060"/>
        </w:tabs>
        <w:suppressAutoHyphens/>
        <w:rPr>
          <w:rFonts w:ascii="Arial" w:hAnsi="Arial" w:cs="Arial"/>
          <w:color w:val="000000"/>
          <w:shd w:val="clear" w:color="auto" w:fill="FFFFFF"/>
        </w:rPr>
      </w:pPr>
      <w:proofErr w:type="spellStart"/>
      <w:r w:rsidRPr="003777CE">
        <w:rPr>
          <w:rFonts w:ascii="Arial" w:hAnsi="Arial" w:cs="Arial"/>
          <w:color w:val="000000"/>
          <w:shd w:val="clear" w:color="auto" w:fill="FFFFFF"/>
        </w:rPr>
        <w:t>΄Εκθεση</w:t>
      </w:r>
      <w:proofErr w:type="spellEnd"/>
      <w:r w:rsidRPr="003777CE">
        <w:rPr>
          <w:rFonts w:ascii="Arial" w:hAnsi="Arial" w:cs="Arial"/>
          <w:color w:val="000000"/>
          <w:shd w:val="clear" w:color="auto" w:fill="FFFFFF"/>
        </w:rPr>
        <w:t xml:space="preserve"> έργων υφαντικής των μαθητών του σεμιναρίου υφαντικής τέχνης. Επιμέλεια έκθεσης: Νανά </w:t>
      </w:r>
      <w:proofErr w:type="spellStart"/>
      <w:r w:rsidRPr="003777CE">
        <w:rPr>
          <w:rFonts w:ascii="Arial" w:hAnsi="Arial" w:cs="Arial"/>
          <w:color w:val="000000"/>
          <w:shd w:val="clear" w:color="auto" w:fill="FFFFFF"/>
        </w:rPr>
        <w:t>Τσοσκούνογλου</w:t>
      </w:r>
      <w:proofErr w:type="spellEnd"/>
      <w:r w:rsidRPr="003777CE">
        <w:rPr>
          <w:rFonts w:ascii="Arial" w:hAnsi="Arial" w:cs="Arial"/>
          <w:color w:val="000000"/>
          <w:shd w:val="clear" w:color="auto" w:fill="FFFFFF"/>
        </w:rPr>
        <w:t xml:space="preserve"> – </w:t>
      </w:r>
      <w:proofErr w:type="spellStart"/>
      <w:r w:rsidRPr="003777CE">
        <w:rPr>
          <w:rFonts w:ascii="Arial" w:hAnsi="Arial" w:cs="Arial"/>
          <w:color w:val="000000"/>
          <w:shd w:val="clear" w:color="auto" w:fill="FFFFFF"/>
        </w:rPr>
        <w:t>Μισοπολινού</w:t>
      </w:r>
      <w:proofErr w:type="spellEnd"/>
      <w:r w:rsidRPr="003777CE">
        <w:rPr>
          <w:rFonts w:ascii="Arial" w:hAnsi="Arial" w:cs="Arial"/>
          <w:color w:val="000000"/>
          <w:shd w:val="clear" w:color="auto" w:fill="FFFFFF"/>
        </w:rPr>
        <w:t xml:space="preserve">(15- 19/5/2013) Βιβλιοθήκη </w:t>
      </w:r>
      <w:proofErr w:type="spellStart"/>
      <w:r w:rsidRPr="003777CE">
        <w:rPr>
          <w:rFonts w:ascii="Arial" w:hAnsi="Arial" w:cs="Arial"/>
          <w:color w:val="000000"/>
          <w:shd w:val="clear" w:color="auto" w:fill="FFFFFF"/>
        </w:rPr>
        <w:t>΄Ανω</w:t>
      </w:r>
      <w:proofErr w:type="spellEnd"/>
      <w:r w:rsidRPr="003777CE">
        <w:rPr>
          <w:rFonts w:ascii="Arial" w:hAnsi="Arial" w:cs="Arial"/>
          <w:color w:val="000000"/>
          <w:shd w:val="clear" w:color="auto" w:fill="FFFFFF"/>
        </w:rPr>
        <w:t xml:space="preserve"> Πόλης.</w:t>
      </w:r>
    </w:p>
    <w:p w:rsidR="00CC7102" w:rsidRPr="003777CE" w:rsidRDefault="00CC7102" w:rsidP="003777CE">
      <w:pPr>
        <w:tabs>
          <w:tab w:val="left" w:pos="6060"/>
        </w:tabs>
        <w:rPr>
          <w:rFonts w:ascii="Arial" w:hAnsi="Arial" w:cs="Arial"/>
          <w:color w:val="000000"/>
          <w:shd w:val="clear" w:color="auto" w:fill="FFFFFF"/>
        </w:rPr>
      </w:pPr>
    </w:p>
    <w:p w:rsidR="00CC7102" w:rsidRPr="003777CE" w:rsidRDefault="00CC7102" w:rsidP="003777CE">
      <w:pPr>
        <w:numPr>
          <w:ilvl w:val="0"/>
          <w:numId w:val="9"/>
        </w:numPr>
        <w:tabs>
          <w:tab w:val="left" w:pos="6060"/>
        </w:tabs>
        <w:suppressAutoHyphens/>
        <w:rPr>
          <w:rFonts w:ascii="Arial" w:hAnsi="Arial" w:cs="Arial"/>
          <w:color w:val="000000"/>
          <w:shd w:val="clear" w:color="auto" w:fill="FFFFFF"/>
        </w:rPr>
      </w:pPr>
      <w:r w:rsidRPr="003777CE">
        <w:rPr>
          <w:rFonts w:ascii="Arial" w:hAnsi="Arial" w:cs="Arial"/>
          <w:color w:val="000000"/>
          <w:shd w:val="clear" w:color="auto" w:fill="FFFFFF"/>
        </w:rPr>
        <w:t xml:space="preserve">Έκθεση ζωγραφικής των μαθητών του εργαστηρίου ζωγραφικής. Επιμέλεια έκθεσης: </w:t>
      </w:r>
      <w:proofErr w:type="spellStart"/>
      <w:r w:rsidRPr="003777CE">
        <w:rPr>
          <w:rFonts w:ascii="Arial" w:hAnsi="Arial" w:cs="Arial"/>
          <w:color w:val="000000"/>
          <w:shd w:val="clear" w:color="auto" w:fill="FFFFFF"/>
        </w:rPr>
        <w:t>Νάνσυ</w:t>
      </w:r>
      <w:proofErr w:type="spellEnd"/>
      <w:r w:rsidRPr="003777CE">
        <w:rPr>
          <w:rFonts w:ascii="Arial" w:hAnsi="Arial" w:cs="Arial"/>
          <w:color w:val="000000"/>
          <w:shd w:val="clear" w:color="auto" w:fill="FFFFFF"/>
        </w:rPr>
        <w:t xml:space="preserve"> </w:t>
      </w:r>
      <w:proofErr w:type="spellStart"/>
      <w:r w:rsidRPr="003777CE">
        <w:rPr>
          <w:rFonts w:ascii="Arial" w:hAnsi="Arial" w:cs="Arial"/>
          <w:color w:val="000000"/>
          <w:shd w:val="clear" w:color="auto" w:fill="FFFFFF"/>
        </w:rPr>
        <w:t>Κουμλίλη</w:t>
      </w:r>
      <w:proofErr w:type="spellEnd"/>
      <w:r w:rsidRPr="003777CE">
        <w:rPr>
          <w:rFonts w:ascii="Arial" w:hAnsi="Arial" w:cs="Arial"/>
          <w:color w:val="000000"/>
          <w:shd w:val="clear" w:color="auto" w:fill="FFFFFF"/>
        </w:rPr>
        <w:t xml:space="preserve"> (6/6/13-20/6/13). Παιδική Βιβλιοθήκη Καλλιθέας.</w:t>
      </w:r>
    </w:p>
    <w:p w:rsidR="00CC7102" w:rsidRPr="003777CE" w:rsidRDefault="00CC7102" w:rsidP="003777CE">
      <w:pPr>
        <w:tabs>
          <w:tab w:val="left" w:pos="6060"/>
        </w:tabs>
        <w:rPr>
          <w:rFonts w:ascii="Arial" w:hAnsi="Arial" w:cs="Arial"/>
          <w:color w:val="000000"/>
          <w:shd w:val="clear" w:color="auto" w:fill="FFFFFF"/>
        </w:rPr>
      </w:pPr>
    </w:p>
    <w:p w:rsidR="00CC7102" w:rsidRPr="003777CE" w:rsidRDefault="00CC7102" w:rsidP="003777CE">
      <w:pPr>
        <w:numPr>
          <w:ilvl w:val="0"/>
          <w:numId w:val="9"/>
        </w:numPr>
        <w:tabs>
          <w:tab w:val="left" w:pos="6060"/>
        </w:tabs>
        <w:suppressAutoHyphens/>
        <w:rPr>
          <w:rFonts w:ascii="Arial" w:hAnsi="Arial" w:cs="Arial"/>
          <w:color w:val="000000"/>
          <w:shd w:val="clear" w:color="auto" w:fill="FFFFFF"/>
        </w:rPr>
      </w:pPr>
      <w:r w:rsidRPr="003777CE">
        <w:rPr>
          <w:rFonts w:ascii="Arial" w:hAnsi="Arial" w:cs="Arial"/>
          <w:color w:val="000000"/>
          <w:shd w:val="clear" w:color="auto" w:fill="FFFFFF"/>
        </w:rPr>
        <w:t xml:space="preserve">Έκθεση ζωγραφικής των μαθητών του εργαστηρίου ζωγραφικής. Επιμέλεια έκθεσης. </w:t>
      </w:r>
      <w:proofErr w:type="spellStart"/>
      <w:r w:rsidRPr="003777CE">
        <w:rPr>
          <w:rFonts w:ascii="Arial" w:hAnsi="Arial" w:cs="Arial"/>
          <w:color w:val="000000"/>
          <w:shd w:val="clear" w:color="auto" w:fill="FFFFFF"/>
        </w:rPr>
        <w:t>Κ.Παρχαρίδου</w:t>
      </w:r>
      <w:proofErr w:type="spellEnd"/>
      <w:r w:rsidRPr="003777CE">
        <w:rPr>
          <w:rFonts w:ascii="Arial" w:hAnsi="Arial" w:cs="Arial"/>
          <w:color w:val="000000"/>
          <w:shd w:val="clear" w:color="auto" w:fill="FFFFFF"/>
        </w:rPr>
        <w:t xml:space="preserve"> ( 14/9/13-23/9/13). Παιδική Βιβλιοθήκη </w:t>
      </w:r>
      <w:proofErr w:type="spellStart"/>
      <w:r w:rsidRPr="003777CE">
        <w:rPr>
          <w:rFonts w:ascii="Arial" w:hAnsi="Arial" w:cs="Arial"/>
          <w:color w:val="000000"/>
          <w:shd w:val="clear" w:color="auto" w:fill="FFFFFF"/>
        </w:rPr>
        <w:t>Ορέστου</w:t>
      </w:r>
      <w:proofErr w:type="spellEnd"/>
      <w:r w:rsidRPr="003777CE">
        <w:rPr>
          <w:rFonts w:ascii="Arial" w:hAnsi="Arial" w:cs="Arial"/>
          <w:color w:val="000000"/>
          <w:shd w:val="clear" w:color="auto" w:fill="FFFFFF"/>
        </w:rPr>
        <w:t>.</w:t>
      </w:r>
    </w:p>
    <w:p w:rsidR="00CC7102" w:rsidRPr="003777CE" w:rsidRDefault="00CC7102" w:rsidP="003777CE">
      <w:pPr>
        <w:rPr>
          <w:rFonts w:ascii="Arial" w:hAnsi="Arial" w:cs="Arial"/>
        </w:rPr>
      </w:pPr>
    </w:p>
    <w:p w:rsidR="00CC7102" w:rsidRPr="003777CE" w:rsidRDefault="00CC7102" w:rsidP="003777CE">
      <w:pPr>
        <w:rPr>
          <w:rFonts w:ascii="Arial" w:hAnsi="Arial" w:cs="Arial"/>
          <w:b/>
          <w:u w:val="single"/>
        </w:rPr>
      </w:pPr>
      <w:r w:rsidRPr="003777CE">
        <w:rPr>
          <w:rFonts w:ascii="Arial" w:hAnsi="Arial" w:cs="Arial"/>
          <w:b/>
          <w:u w:val="single"/>
        </w:rPr>
        <w:t>Σεμινάρια</w:t>
      </w:r>
    </w:p>
    <w:p w:rsidR="00CC7102" w:rsidRPr="003777CE" w:rsidRDefault="00CC7102" w:rsidP="003777CE">
      <w:pPr>
        <w:rPr>
          <w:rFonts w:ascii="Arial" w:hAnsi="Arial" w:cs="Arial"/>
          <w:color w:val="000000"/>
        </w:rPr>
      </w:pPr>
    </w:p>
    <w:p w:rsidR="00CC7102" w:rsidRPr="003777CE" w:rsidRDefault="00CC7102" w:rsidP="003777CE">
      <w:pPr>
        <w:numPr>
          <w:ilvl w:val="0"/>
          <w:numId w:val="10"/>
        </w:numPr>
        <w:tabs>
          <w:tab w:val="left" w:pos="720"/>
        </w:tabs>
        <w:suppressAutoHyphens/>
        <w:rPr>
          <w:rFonts w:ascii="Arial" w:hAnsi="Arial" w:cs="Arial"/>
          <w:bCs/>
          <w:color w:val="000000"/>
        </w:rPr>
      </w:pPr>
      <w:r w:rsidRPr="003777CE">
        <w:rPr>
          <w:rFonts w:ascii="Arial" w:hAnsi="Arial" w:cs="Arial"/>
          <w:color w:val="000000"/>
        </w:rPr>
        <w:t>.</w:t>
      </w:r>
      <w:r w:rsidRPr="003777CE">
        <w:rPr>
          <w:rFonts w:ascii="Arial" w:hAnsi="Arial" w:cs="Arial"/>
          <w:bCs/>
          <w:color w:val="000000"/>
        </w:rPr>
        <w:t xml:space="preserve">Εκπαιδευτικό Βιωματικό Σεμινάριο Δεξιοτήτων Πρώτων Βοηθειών. Από την Εθελοντική Διασωστική Ομάδα Διαχείρισης Κρίσεων (Ο.ΔΙ.Κ.).Βιβλιοθήκη ΄ </w:t>
      </w:r>
      <w:proofErr w:type="spellStart"/>
      <w:r w:rsidRPr="003777CE">
        <w:rPr>
          <w:rFonts w:ascii="Arial" w:hAnsi="Arial" w:cs="Arial"/>
          <w:bCs/>
          <w:color w:val="000000"/>
        </w:rPr>
        <w:t>Ανω</w:t>
      </w:r>
      <w:proofErr w:type="spellEnd"/>
      <w:r w:rsidRPr="003777CE">
        <w:rPr>
          <w:rFonts w:ascii="Arial" w:hAnsi="Arial" w:cs="Arial"/>
          <w:bCs/>
          <w:color w:val="000000"/>
        </w:rPr>
        <w:t xml:space="preserve"> Πόλης, Κ. Τούμπας, Χαριλάου.</w:t>
      </w:r>
    </w:p>
    <w:p w:rsidR="00CC7102" w:rsidRPr="003777CE" w:rsidRDefault="00CC7102" w:rsidP="003777CE">
      <w:pPr>
        <w:ind w:left="360"/>
        <w:rPr>
          <w:rFonts w:ascii="Arial" w:hAnsi="Arial" w:cs="Arial"/>
          <w:bCs/>
          <w:color w:val="000000"/>
        </w:rPr>
      </w:pPr>
    </w:p>
    <w:p w:rsidR="00CC7102" w:rsidRPr="003777CE" w:rsidRDefault="00CC7102" w:rsidP="003777CE">
      <w:pPr>
        <w:numPr>
          <w:ilvl w:val="0"/>
          <w:numId w:val="10"/>
        </w:numPr>
        <w:tabs>
          <w:tab w:val="left" w:pos="720"/>
        </w:tabs>
        <w:suppressAutoHyphens/>
        <w:spacing w:after="20"/>
        <w:rPr>
          <w:rFonts w:ascii="Arial" w:hAnsi="Arial" w:cs="Arial"/>
          <w:color w:val="000000"/>
        </w:rPr>
      </w:pPr>
      <w:r w:rsidRPr="003777CE">
        <w:rPr>
          <w:rFonts w:ascii="Arial" w:hAnsi="Arial" w:cs="Arial"/>
          <w:bCs/>
          <w:color w:val="000000"/>
        </w:rPr>
        <w:t xml:space="preserve">Το </w:t>
      </w:r>
      <w:proofErr w:type="spellStart"/>
      <w:r w:rsidRPr="003777CE">
        <w:rPr>
          <w:rFonts w:ascii="Arial" w:hAnsi="Arial" w:cs="Arial"/>
          <w:bCs/>
          <w:color w:val="000000"/>
        </w:rPr>
        <w:t>φώτο</w:t>
      </w:r>
      <w:proofErr w:type="spellEnd"/>
      <w:r w:rsidRPr="003777CE">
        <w:rPr>
          <w:rFonts w:ascii="Arial" w:hAnsi="Arial" w:cs="Arial"/>
          <w:bCs/>
          <w:color w:val="000000"/>
        </w:rPr>
        <w:t>-</w:t>
      </w:r>
      <w:proofErr w:type="spellStart"/>
      <w:r w:rsidRPr="003777CE">
        <w:rPr>
          <w:rFonts w:ascii="Arial" w:hAnsi="Arial" w:cs="Arial"/>
          <w:bCs/>
          <w:color w:val="000000"/>
        </w:rPr>
        <w:t>κόμικ</w:t>
      </w:r>
      <w:proofErr w:type="spellEnd"/>
      <w:r w:rsidRPr="003777CE">
        <w:rPr>
          <w:rFonts w:ascii="Arial" w:hAnsi="Arial" w:cs="Arial"/>
          <w:bCs/>
          <w:color w:val="000000"/>
        </w:rPr>
        <w:t xml:space="preserve"> της βιβλιοθήκης μας.</w:t>
      </w:r>
      <w:r w:rsidRPr="003777CE">
        <w:rPr>
          <w:rFonts w:ascii="Arial" w:hAnsi="Arial" w:cs="Arial"/>
          <w:color w:val="000000"/>
        </w:rPr>
        <w:t xml:space="preserve"> Βρίσκουμε ένα θέμα, τραβάμε φωτογραφίες, γράφουμε μια ιστορία. Το </w:t>
      </w:r>
      <w:proofErr w:type="spellStart"/>
      <w:r w:rsidRPr="003777CE">
        <w:rPr>
          <w:rFonts w:ascii="Arial" w:hAnsi="Arial" w:cs="Arial"/>
          <w:color w:val="000000"/>
        </w:rPr>
        <w:t>φώτο</w:t>
      </w:r>
      <w:proofErr w:type="spellEnd"/>
      <w:r w:rsidRPr="003777CE">
        <w:rPr>
          <w:rFonts w:ascii="Arial" w:hAnsi="Arial" w:cs="Arial"/>
          <w:color w:val="000000"/>
        </w:rPr>
        <w:t>-</w:t>
      </w:r>
      <w:proofErr w:type="spellStart"/>
      <w:r w:rsidRPr="003777CE">
        <w:rPr>
          <w:rFonts w:ascii="Arial" w:hAnsi="Arial" w:cs="Arial"/>
          <w:color w:val="000000"/>
        </w:rPr>
        <w:t>κομικ</w:t>
      </w:r>
      <w:proofErr w:type="spellEnd"/>
      <w:r w:rsidRPr="003777CE">
        <w:rPr>
          <w:rFonts w:ascii="Arial" w:hAnsi="Arial" w:cs="Arial"/>
          <w:color w:val="000000"/>
        </w:rPr>
        <w:t xml:space="preserve"> μας είναι έτοιμο! </w:t>
      </w:r>
      <w:r w:rsidRPr="003777CE">
        <w:rPr>
          <w:rFonts w:ascii="Arial" w:hAnsi="Arial" w:cs="Arial"/>
          <w:bCs/>
          <w:color w:val="000000"/>
        </w:rPr>
        <w:t>Τρίτη 2/7/2013</w:t>
      </w:r>
      <w:r w:rsidRPr="003777CE">
        <w:rPr>
          <w:rFonts w:ascii="Arial" w:hAnsi="Arial" w:cs="Arial"/>
          <w:color w:val="000000"/>
        </w:rPr>
        <w:t>.Βιβλιοθήκη Χαριλάου.</w:t>
      </w:r>
    </w:p>
    <w:p w:rsidR="00CC7102" w:rsidRPr="003777CE" w:rsidRDefault="00CC7102" w:rsidP="003777CE">
      <w:pPr>
        <w:spacing w:after="20"/>
        <w:ind w:left="360"/>
        <w:rPr>
          <w:rFonts w:ascii="Arial" w:hAnsi="Arial" w:cs="Arial"/>
          <w:color w:val="000000"/>
        </w:rPr>
      </w:pPr>
    </w:p>
    <w:p w:rsidR="00CC7102" w:rsidRPr="003777CE" w:rsidRDefault="00CC7102" w:rsidP="003777CE">
      <w:pPr>
        <w:numPr>
          <w:ilvl w:val="0"/>
          <w:numId w:val="12"/>
        </w:numPr>
        <w:suppressAutoHyphens/>
        <w:jc w:val="both"/>
        <w:rPr>
          <w:rFonts w:ascii="Arial" w:hAnsi="Arial" w:cs="Arial"/>
          <w:b/>
        </w:rPr>
      </w:pPr>
      <w:r w:rsidRPr="003777CE">
        <w:rPr>
          <w:rFonts w:ascii="Arial" w:hAnsi="Arial" w:cs="Arial"/>
          <w:color w:val="000000"/>
        </w:rPr>
        <w:t xml:space="preserve">Σειρά </w:t>
      </w:r>
      <w:proofErr w:type="spellStart"/>
      <w:r w:rsidRPr="003777CE">
        <w:rPr>
          <w:rFonts w:ascii="Arial" w:hAnsi="Arial" w:cs="Arial"/>
          <w:color w:val="000000"/>
        </w:rPr>
        <w:t>διαδραστικών</w:t>
      </w:r>
      <w:proofErr w:type="spellEnd"/>
      <w:r w:rsidRPr="003777CE">
        <w:rPr>
          <w:rFonts w:ascii="Arial" w:hAnsi="Arial" w:cs="Arial"/>
          <w:color w:val="000000"/>
        </w:rPr>
        <w:t xml:space="preserve"> σεμιναρίων οδικής συμπεριφοράς για ενήλικες με θέμα: «Άνθρωπος – Όχημα – Οδικό Περιβάλλον» (12/1-27/5/2013)</w:t>
      </w:r>
      <w:r w:rsidRPr="003777CE">
        <w:rPr>
          <w:rFonts w:ascii="Arial" w:hAnsi="Arial" w:cs="Arial"/>
          <w:b/>
        </w:rPr>
        <w:t xml:space="preserve"> .</w:t>
      </w:r>
    </w:p>
    <w:p w:rsidR="00CC7102" w:rsidRPr="003777CE" w:rsidRDefault="00CC7102" w:rsidP="003777CE">
      <w:pPr>
        <w:ind w:left="360"/>
        <w:jc w:val="both"/>
        <w:rPr>
          <w:rFonts w:ascii="Arial" w:hAnsi="Arial" w:cs="Arial"/>
          <w:b/>
        </w:rPr>
      </w:pPr>
    </w:p>
    <w:p w:rsidR="00CC7102" w:rsidRPr="003777CE" w:rsidRDefault="00CC7102" w:rsidP="003777CE">
      <w:pPr>
        <w:numPr>
          <w:ilvl w:val="0"/>
          <w:numId w:val="9"/>
        </w:numPr>
        <w:suppressAutoHyphens/>
        <w:jc w:val="both"/>
        <w:rPr>
          <w:rFonts w:ascii="Arial" w:hAnsi="Arial" w:cs="Arial"/>
          <w:color w:val="000000"/>
        </w:rPr>
      </w:pPr>
      <w:r w:rsidRPr="003777CE">
        <w:rPr>
          <w:rFonts w:ascii="Arial" w:hAnsi="Arial" w:cs="Arial"/>
        </w:rPr>
        <w:t>Σεμινάρια Υποκριτικής τέχνης για ενήλικες (13 &amp; 20/3/2013).</w:t>
      </w:r>
      <w:r w:rsidRPr="003777CE">
        <w:rPr>
          <w:rFonts w:ascii="Arial" w:hAnsi="Arial" w:cs="Arial"/>
          <w:color w:val="000000"/>
        </w:rPr>
        <w:t xml:space="preserve"> Βιβλιοθήκη</w:t>
      </w:r>
      <w:r w:rsidRPr="003777CE">
        <w:rPr>
          <w:rFonts w:ascii="Arial" w:hAnsi="Arial" w:cs="Arial"/>
        </w:rPr>
        <w:t xml:space="preserve"> Κωνσταντινουπόλεως.</w:t>
      </w:r>
    </w:p>
    <w:p w:rsidR="00CC7102" w:rsidRPr="003777CE" w:rsidRDefault="00CC7102" w:rsidP="003777CE">
      <w:pPr>
        <w:ind w:left="360"/>
        <w:jc w:val="both"/>
        <w:rPr>
          <w:rFonts w:ascii="Arial" w:hAnsi="Arial" w:cs="Arial"/>
          <w:color w:val="000000"/>
        </w:rPr>
      </w:pPr>
    </w:p>
    <w:p w:rsidR="00CC7102" w:rsidRPr="003777CE" w:rsidRDefault="00CC7102" w:rsidP="003777CE">
      <w:pPr>
        <w:rPr>
          <w:rFonts w:ascii="Arial" w:hAnsi="Arial" w:cs="Arial"/>
          <w:b/>
        </w:rPr>
      </w:pPr>
      <w:r w:rsidRPr="003777CE">
        <w:rPr>
          <w:rFonts w:ascii="Arial" w:hAnsi="Arial" w:cs="Arial"/>
          <w:b/>
          <w:u w:val="single"/>
        </w:rPr>
        <w:t>Ομιλίες</w:t>
      </w:r>
    </w:p>
    <w:p w:rsidR="00CC7102" w:rsidRPr="003777CE" w:rsidRDefault="00CC7102" w:rsidP="003777CE">
      <w:pPr>
        <w:rPr>
          <w:rFonts w:ascii="Arial" w:hAnsi="Arial" w:cs="Arial"/>
          <w:b/>
          <w:color w:val="FF0000"/>
        </w:rPr>
      </w:pPr>
    </w:p>
    <w:p w:rsidR="00CC7102" w:rsidRPr="003777CE" w:rsidRDefault="00CC7102" w:rsidP="003777CE">
      <w:pPr>
        <w:numPr>
          <w:ilvl w:val="0"/>
          <w:numId w:val="8"/>
        </w:numPr>
        <w:suppressAutoHyphens/>
        <w:ind w:left="714" w:hanging="357"/>
        <w:jc w:val="both"/>
        <w:rPr>
          <w:rFonts w:ascii="Arial" w:hAnsi="Arial" w:cs="Arial"/>
          <w:color w:val="000000"/>
        </w:rPr>
      </w:pPr>
      <w:r w:rsidRPr="003777CE">
        <w:rPr>
          <w:rFonts w:ascii="Arial" w:hAnsi="Arial" w:cs="Arial"/>
          <w:color w:val="000000"/>
        </w:rPr>
        <w:lastRenderedPageBreak/>
        <w:t>Ημερίδα με θέμα: «</w:t>
      </w:r>
      <w:r w:rsidRPr="003777CE">
        <w:rPr>
          <w:rFonts w:ascii="Arial" w:hAnsi="Arial" w:cs="Arial"/>
          <w:b/>
          <w:color w:val="000000"/>
        </w:rPr>
        <w:t>Σταδιοδρομία και Επιχειρηματικότητα</w:t>
      </w:r>
      <w:r w:rsidRPr="003777CE">
        <w:rPr>
          <w:rFonts w:ascii="Arial" w:hAnsi="Arial" w:cs="Arial"/>
          <w:color w:val="000000"/>
        </w:rPr>
        <w:t xml:space="preserve">» (Κέντρο Ιστορίας Θεσσαλονίκης-Μέγαρο </w:t>
      </w:r>
      <w:proofErr w:type="spellStart"/>
      <w:r w:rsidRPr="003777CE">
        <w:rPr>
          <w:rFonts w:ascii="Arial" w:hAnsi="Arial" w:cs="Arial"/>
          <w:color w:val="000000"/>
        </w:rPr>
        <w:t>Μπίλλη</w:t>
      </w:r>
      <w:proofErr w:type="spellEnd"/>
      <w:r w:rsidRPr="003777CE">
        <w:rPr>
          <w:rFonts w:ascii="Arial" w:hAnsi="Arial" w:cs="Arial"/>
          <w:color w:val="000000"/>
        </w:rPr>
        <w:t xml:space="preserve"> (6/12/2013)</w:t>
      </w:r>
    </w:p>
    <w:p w:rsidR="00CC7102" w:rsidRPr="003777CE" w:rsidRDefault="00CC7102" w:rsidP="003777CE">
      <w:pPr>
        <w:ind w:left="357"/>
        <w:jc w:val="both"/>
        <w:rPr>
          <w:rFonts w:ascii="Arial" w:hAnsi="Arial" w:cs="Arial"/>
          <w:color w:val="000000"/>
        </w:rPr>
      </w:pPr>
    </w:p>
    <w:p w:rsidR="00CC7102" w:rsidRPr="003777CE" w:rsidRDefault="00CC7102" w:rsidP="003777CE">
      <w:pPr>
        <w:numPr>
          <w:ilvl w:val="0"/>
          <w:numId w:val="8"/>
        </w:numPr>
        <w:suppressAutoHyphens/>
        <w:ind w:left="714" w:hanging="357"/>
        <w:rPr>
          <w:rFonts w:ascii="Arial" w:hAnsi="Arial" w:cs="Arial"/>
          <w:color w:val="000000"/>
          <w:shd w:val="clear" w:color="auto" w:fill="FFFFFF"/>
        </w:rPr>
      </w:pPr>
      <w:r w:rsidRPr="003777CE">
        <w:rPr>
          <w:rFonts w:ascii="Arial" w:hAnsi="Arial" w:cs="Arial"/>
          <w:color w:val="000000"/>
        </w:rPr>
        <w:t>Εκδήλωση με θέμα: «</w:t>
      </w:r>
      <w:r w:rsidRPr="003777CE">
        <w:rPr>
          <w:rFonts w:ascii="Arial" w:hAnsi="Arial" w:cs="Arial"/>
          <w:b/>
          <w:color w:val="000000"/>
        </w:rPr>
        <w:t>Βιβλίο και Βιβλιοθήκες</w:t>
      </w:r>
      <w:r w:rsidRPr="003777CE">
        <w:rPr>
          <w:rFonts w:ascii="Arial" w:hAnsi="Arial" w:cs="Arial"/>
          <w:color w:val="000000"/>
        </w:rPr>
        <w:t xml:space="preserve">» Παρουσίαση της νέας βιβλιοθήκης της Αλεξάνδρειας από τον </w:t>
      </w:r>
      <w:r w:rsidRPr="003777CE">
        <w:rPr>
          <w:rFonts w:ascii="Arial" w:hAnsi="Arial" w:cs="Arial"/>
          <w:color w:val="000000"/>
          <w:lang w:val="en-US"/>
        </w:rPr>
        <w:t>Dr</w:t>
      </w:r>
      <w:r w:rsidRPr="003777CE">
        <w:rPr>
          <w:rFonts w:ascii="Arial" w:hAnsi="Arial" w:cs="Arial"/>
          <w:color w:val="000000"/>
        </w:rPr>
        <w:t xml:space="preserve"> </w:t>
      </w:r>
      <w:proofErr w:type="spellStart"/>
      <w:r w:rsidRPr="003777CE">
        <w:rPr>
          <w:rFonts w:ascii="Arial" w:hAnsi="Arial" w:cs="Arial"/>
          <w:color w:val="000000"/>
          <w:lang w:val="en-US"/>
        </w:rPr>
        <w:t>Hisham</w:t>
      </w:r>
      <w:proofErr w:type="spellEnd"/>
      <w:r w:rsidRPr="003777CE">
        <w:rPr>
          <w:rFonts w:ascii="Arial" w:hAnsi="Arial" w:cs="Arial"/>
          <w:color w:val="000000"/>
        </w:rPr>
        <w:t xml:space="preserve"> </w:t>
      </w:r>
      <w:proofErr w:type="spellStart"/>
      <w:r w:rsidRPr="003777CE">
        <w:rPr>
          <w:rFonts w:ascii="Arial" w:hAnsi="Arial" w:cs="Arial"/>
          <w:color w:val="000000"/>
          <w:lang w:val="en-US"/>
        </w:rPr>
        <w:t>Darwish</w:t>
      </w:r>
      <w:proofErr w:type="spellEnd"/>
      <w:r w:rsidRPr="003777CE">
        <w:rPr>
          <w:rFonts w:ascii="Arial" w:hAnsi="Arial" w:cs="Arial"/>
          <w:color w:val="000000"/>
        </w:rPr>
        <w:t xml:space="preserve"> Μορφωτικό ακόλουθο και Διευθυντή του Μορφωτικού Κέντρου της Πρεσβείας της Αιγύπτου στην Αθήνα (21/6/2013).Βιβλιοθήκη Κωνσταντινουπόλεως.</w:t>
      </w:r>
    </w:p>
    <w:p w:rsidR="00CC7102" w:rsidRPr="003777CE" w:rsidRDefault="00CC7102" w:rsidP="003777CE">
      <w:pPr>
        <w:rPr>
          <w:rFonts w:ascii="Arial" w:hAnsi="Arial" w:cs="Arial"/>
          <w:color w:val="000000"/>
          <w:shd w:val="clear" w:color="auto" w:fill="FFFFFF"/>
        </w:rPr>
      </w:pPr>
    </w:p>
    <w:p w:rsidR="00CC7102" w:rsidRPr="003777CE" w:rsidRDefault="00CC7102" w:rsidP="003777CE">
      <w:pPr>
        <w:pStyle w:val="10"/>
        <w:numPr>
          <w:ilvl w:val="0"/>
          <w:numId w:val="8"/>
        </w:numPr>
        <w:ind w:left="714" w:hanging="357"/>
        <w:rPr>
          <w:rFonts w:ascii="Arial" w:hAnsi="Arial" w:cs="Arial"/>
          <w:color w:val="000000"/>
          <w:shd w:val="clear" w:color="auto" w:fill="FFFFFF"/>
        </w:rPr>
      </w:pPr>
      <w:r w:rsidRPr="003777CE">
        <w:rPr>
          <w:rFonts w:ascii="Arial" w:hAnsi="Arial" w:cs="Arial"/>
          <w:color w:val="000000"/>
          <w:shd w:val="clear" w:color="auto" w:fill="FFFFFF"/>
        </w:rPr>
        <w:t>«</w:t>
      </w:r>
      <w:r w:rsidRPr="003777CE">
        <w:rPr>
          <w:rFonts w:ascii="Arial" w:hAnsi="Arial" w:cs="Arial"/>
          <w:b/>
          <w:color w:val="000000"/>
          <w:shd w:val="clear" w:color="auto" w:fill="FFFFFF"/>
        </w:rPr>
        <w:t>Χοληστερίνη-</w:t>
      </w:r>
      <w:proofErr w:type="spellStart"/>
      <w:r w:rsidRPr="003777CE">
        <w:rPr>
          <w:rFonts w:ascii="Arial" w:hAnsi="Arial" w:cs="Arial"/>
          <w:b/>
          <w:color w:val="000000"/>
          <w:shd w:val="clear" w:color="auto" w:fill="FFFFFF"/>
        </w:rPr>
        <w:t>Διαβήτ</w:t>
      </w:r>
      <w:proofErr w:type="spellEnd"/>
      <w:r w:rsidRPr="003777CE">
        <w:rPr>
          <w:rFonts w:ascii="Arial" w:hAnsi="Arial" w:cs="Arial"/>
          <w:b/>
          <w:color w:val="000000"/>
          <w:shd w:val="clear" w:color="auto" w:fill="FFFFFF"/>
        </w:rPr>
        <w:t>η</w:t>
      </w:r>
      <w:r w:rsidRPr="003777CE">
        <w:rPr>
          <w:rFonts w:ascii="Arial" w:hAnsi="Arial" w:cs="Arial"/>
          <w:color w:val="000000"/>
          <w:shd w:val="clear" w:color="auto" w:fill="FFFFFF"/>
        </w:rPr>
        <w:t>» με την παθολόγο ,</w:t>
      </w:r>
      <w:proofErr w:type="spellStart"/>
      <w:r w:rsidRPr="003777CE">
        <w:rPr>
          <w:rFonts w:ascii="Arial" w:hAnsi="Arial" w:cs="Arial"/>
          <w:color w:val="000000"/>
          <w:shd w:val="clear" w:color="auto" w:fill="FFFFFF"/>
        </w:rPr>
        <w:t>διαβητολόγο</w:t>
      </w:r>
      <w:proofErr w:type="spellEnd"/>
      <w:r w:rsidRPr="003777CE">
        <w:rPr>
          <w:rFonts w:ascii="Arial" w:hAnsi="Arial" w:cs="Arial"/>
          <w:color w:val="000000"/>
          <w:shd w:val="clear" w:color="auto" w:fill="FFFFFF"/>
        </w:rPr>
        <w:t xml:space="preserve">  Όλγα Αναγνώστου. 27/11/2013. Βιβλιοθήκη Άνω Πόλης .</w:t>
      </w:r>
    </w:p>
    <w:p w:rsidR="00CC7102" w:rsidRPr="003777CE" w:rsidRDefault="00CC7102" w:rsidP="003777CE">
      <w:pPr>
        <w:rPr>
          <w:rFonts w:ascii="Arial" w:hAnsi="Arial" w:cs="Arial"/>
          <w:b/>
          <w:color w:val="000000"/>
        </w:rPr>
      </w:pPr>
    </w:p>
    <w:p w:rsidR="00CC7102" w:rsidRPr="003777CE" w:rsidRDefault="00CC7102" w:rsidP="003777CE">
      <w:pPr>
        <w:pStyle w:val="10"/>
        <w:autoSpaceDE w:val="0"/>
        <w:ind w:left="357" w:hanging="357"/>
        <w:rPr>
          <w:rFonts w:ascii="Arial" w:eastAsia="Microsoft JhengHei" w:hAnsi="Arial" w:cs="Arial"/>
          <w:b/>
          <w:u w:val="single"/>
        </w:rPr>
      </w:pPr>
      <w:r w:rsidRPr="003777CE">
        <w:rPr>
          <w:rFonts w:ascii="Arial" w:eastAsia="Microsoft JhengHei" w:hAnsi="Arial" w:cs="Arial"/>
          <w:b/>
          <w:u w:val="single"/>
        </w:rPr>
        <w:t>ΕΡΓΑΣΤΗΡΙΑ ΣΕ ΣΥΝΕΡΓΑΣΙΑ ΜΕ ΤΗΝ ΕΛΛΗΧΟ  (ΕΘΕΛΟΝΤΙΚΗ ΟΜΑΔΑ ΠΟΛΙΤΙΣΜΟΥ)ΣΤΗ ΒΙΒΛΙΟΘΗΚΗ ΚΩΝΣΤΑΝΤΙΝΟΥΠΟΛΕΩΣ</w:t>
      </w:r>
    </w:p>
    <w:p w:rsidR="00CC7102" w:rsidRPr="003777CE" w:rsidRDefault="00CC7102" w:rsidP="003777CE">
      <w:pPr>
        <w:pStyle w:val="10"/>
        <w:autoSpaceDE w:val="0"/>
        <w:ind w:left="357" w:hanging="357"/>
        <w:rPr>
          <w:rFonts w:ascii="Arial" w:eastAsia="Microsoft JhengHei" w:hAnsi="Arial" w:cs="Arial"/>
        </w:rPr>
      </w:pPr>
    </w:p>
    <w:p w:rsidR="00CC7102" w:rsidRPr="003777CE" w:rsidRDefault="00CC7102" w:rsidP="003777CE">
      <w:pPr>
        <w:pStyle w:val="10"/>
        <w:autoSpaceDE w:val="0"/>
        <w:ind w:left="357" w:hanging="357"/>
        <w:rPr>
          <w:rFonts w:ascii="Arial" w:eastAsia="Microsoft JhengHei" w:hAnsi="Arial" w:cs="Arial"/>
        </w:rPr>
      </w:pPr>
      <w:r w:rsidRPr="003777CE">
        <w:rPr>
          <w:rFonts w:ascii="Arial" w:eastAsia="Microsoft JhengHei" w:hAnsi="Arial" w:cs="Arial"/>
        </w:rPr>
        <w:t>1)-Δημιουργική γραφή σε παιδιά Δημοτικού-16 παιδιά</w:t>
      </w:r>
    </w:p>
    <w:p w:rsidR="00CC7102" w:rsidRPr="003777CE" w:rsidRDefault="00CC7102" w:rsidP="003777CE">
      <w:pPr>
        <w:pStyle w:val="10"/>
        <w:autoSpaceDE w:val="0"/>
        <w:ind w:left="357" w:hanging="357"/>
        <w:rPr>
          <w:rFonts w:ascii="Arial" w:eastAsia="Microsoft JhengHei" w:hAnsi="Arial" w:cs="Arial"/>
        </w:rPr>
      </w:pPr>
      <w:r w:rsidRPr="003777CE">
        <w:rPr>
          <w:rFonts w:ascii="Arial" w:eastAsia="Microsoft JhengHei" w:hAnsi="Arial" w:cs="Arial"/>
        </w:rPr>
        <w:t>2)-Σκίτσο για παιδιά-19 παιδιά</w:t>
      </w:r>
    </w:p>
    <w:p w:rsidR="00CC7102" w:rsidRPr="003777CE" w:rsidRDefault="00CC7102" w:rsidP="003777CE">
      <w:pPr>
        <w:pStyle w:val="10"/>
        <w:autoSpaceDE w:val="0"/>
        <w:ind w:left="357" w:hanging="357"/>
        <w:rPr>
          <w:rFonts w:ascii="Arial" w:eastAsia="Microsoft JhengHei" w:hAnsi="Arial" w:cs="Arial"/>
        </w:rPr>
      </w:pPr>
      <w:r w:rsidRPr="003777CE">
        <w:rPr>
          <w:rFonts w:ascii="Arial" w:eastAsia="Microsoft JhengHei" w:hAnsi="Arial" w:cs="Arial"/>
        </w:rPr>
        <w:t>3)-Ζωγραφική για παιδιά -20 παιδιά</w:t>
      </w:r>
    </w:p>
    <w:p w:rsidR="00CC7102" w:rsidRPr="003777CE" w:rsidRDefault="00CC7102" w:rsidP="003777CE">
      <w:pPr>
        <w:pStyle w:val="10"/>
        <w:autoSpaceDE w:val="0"/>
        <w:ind w:left="357" w:hanging="357"/>
        <w:rPr>
          <w:rFonts w:ascii="Arial" w:eastAsia="Microsoft JhengHei" w:hAnsi="Arial" w:cs="Arial"/>
        </w:rPr>
      </w:pPr>
      <w:r w:rsidRPr="003777CE">
        <w:rPr>
          <w:rFonts w:ascii="Arial" w:eastAsia="Microsoft JhengHei" w:hAnsi="Arial" w:cs="Arial"/>
        </w:rPr>
        <w:t>4)-Γερμανικά για παιδιά-19 παιδιά</w:t>
      </w:r>
    </w:p>
    <w:p w:rsidR="00CC7102" w:rsidRPr="003777CE" w:rsidRDefault="00CC7102" w:rsidP="003777CE">
      <w:pPr>
        <w:pStyle w:val="10"/>
        <w:autoSpaceDE w:val="0"/>
        <w:ind w:left="357" w:hanging="357"/>
        <w:rPr>
          <w:rFonts w:ascii="Arial" w:eastAsia="Microsoft JhengHei" w:hAnsi="Arial" w:cs="Arial"/>
        </w:rPr>
      </w:pPr>
      <w:r w:rsidRPr="003777CE">
        <w:rPr>
          <w:rFonts w:ascii="Arial" w:eastAsia="Microsoft JhengHei" w:hAnsi="Arial" w:cs="Arial"/>
        </w:rPr>
        <w:t>5)-Γαλλικά για παιδιά-13 παιδιά</w:t>
      </w:r>
    </w:p>
    <w:p w:rsidR="00CC7102" w:rsidRPr="003777CE" w:rsidRDefault="00CC7102" w:rsidP="003777CE">
      <w:pPr>
        <w:pStyle w:val="10"/>
        <w:autoSpaceDE w:val="0"/>
        <w:ind w:left="357" w:hanging="357"/>
        <w:rPr>
          <w:rFonts w:ascii="Arial" w:eastAsia="Microsoft JhengHei" w:hAnsi="Arial" w:cs="Arial"/>
        </w:rPr>
      </w:pPr>
      <w:r w:rsidRPr="003777CE">
        <w:rPr>
          <w:rFonts w:ascii="Arial" w:eastAsia="Microsoft JhengHei" w:hAnsi="Arial" w:cs="Arial"/>
        </w:rPr>
        <w:t xml:space="preserve">6)-Λέσχη παιδικού βιβλίου-Ο κήπος των </w:t>
      </w:r>
      <w:proofErr w:type="spellStart"/>
      <w:r w:rsidRPr="003777CE">
        <w:rPr>
          <w:rFonts w:ascii="Arial" w:eastAsia="Microsoft JhengHei" w:hAnsi="Arial" w:cs="Arial"/>
        </w:rPr>
        <w:t>Σελιδοφάγων</w:t>
      </w:r>
      <w:proofErr w:type="spellEnd"/>
      <w:r w:rsidRPr="003777CE">
        <w:rPr>
          <w:rFonts w:ascii="Arial" w:eastAsia="Microsoft JhengHei" w:hAnsi="Arial" w:cs="Arial"/>
        </w:rPr>
        <w:t xml:space="preserve"> -17 παιδιά</w:t>
      </w:r>
    </w:p>
    <w:p w:rsidR="00CC7102" w:rsidRPr="003777CE" w:rsidRDefault="00CC7102" w:rsidP="003777CE">
      <w:pPr>
        <w:pStyle w:val="10"/>
        <w:autoSpaceDE w:val="0"/>
        <w:ind w:left="357" w:hanging="357"/>
        <w:rPr>
          <w:rFonts w:ascii="Arial" w:eastAsia="Microsoft JhengHei" w:hAnsi="Arial" w:cs="Arial"/>
        </w:rPr>
      </w:pPr>
      <w:r w:rsidRPr="003777CE">
        <w:rPr>
          <w:rFonts w:ascii="Arial" w:eastAsia="Microsoft JhengHei" w:hAnsi="Arial" w:cs="Arial"/>
        </w:rPr>
        <w:t>7)-Αγιογραφία ενηλίκων(2 τμήματα)-18 ενήλικες</w:t>
      </w:r>
    </w:p>
    <w:p w:rsidR="00CC7102" w:rsidRPr="003777CE" w:rsidRDefault="00CC7102" w:rsidP="003777CE">
      <w:pPr>
        <w:pStyle w:val="10"/>
        <w:autoSpaceDE w:val="0"/>
        <w:ind w:left="357" w:hanging="357"/>
        <w:rPr>
          <w:rFonts w:ascii="Arial" w:eastAsia="Microsoft JhengHei" w:hAnsi="Arial" w:cs="Arial"/>
        </w:rPr>
      </w:pPr>
      <w:r w:rsidRPr="003777CE">
        <w:rPr>
          <w:rFonts w:ascii="Arial" w:eastAsia="Microsoft JhengHei" w:hAnsi="Arial" w:cs="Arial"/>
        </w:rPr>
        <w:t>8)-Σχέδιο μόδας-πατρόν ενηλίκων-20 ενήλικες</w:t>
      </w:r>
    </w:p>
    <w:p w:rsidR="00D55535" w:rsidRDefault="00CC7102" w:rsidP="00D55535">
      <w:pPr>
        <w:pStyle w:val="10"/>
        <w:autoSpaceDE w:val="0"/>
        <w:ind w:left="357" w:hanging="357"/>
        <w:rPr>
          <w:rFonts w:ascii="Arial" w:eastAsia="Microsoft JhengHei" w:hAnsi="Arial" w:cs="Arial"/>
        </w:rPr>
      </w:pPr>
      <w:r w:rsidRPr="003777CE">
        <w:rPr>
          <w:rFonts w:ascii="Arial" w:eastAsia="Microsoft JhengHei" w:hAnsi="Arial" w:cs="Arial"/>
        </w:rPr>
        <w:t>9)-Θέατρο ενηλίκων-21 ενήλικες</w:t>
      </w:r>
    </w:p>
    <w:p w:rsidR="00CC7102" w:rsidRPr="00D55535" w:rsidRDefault="00CC7102" w:rsidP="00D55535">
      <w:pPr>
        <w:pStyle w:val="10"/>
        <w:autoSpaceDE w:val="0"/>
        <w:ind w:left="357" w:hanging="357"/>
        <w:rPr>
          <w:rFonts w:ascii="Arial" w:eastAsia="Microsoft JhengHei" w:hAnsi="Arial" w:cs="Arial"/>
        </w:rPr>
      </w:pPr>
      <w:r w:rsidRPr="003777CE">
        <w:rPr>
          <w:rFonts w:ascii="Arial" w:eastAsia="Microsoft JhengHei" w:hAnsi="Arial" w:cs="Arial"/>
        </w:rPr>
        <w:t>10)-Ζωγραφική ενηλίκων-12 ενήλικες</w:t>
      </w:r>
    </w:p>
    <w:p w:rsidR="00CC7102" w:rsidRPr="003777CE" w:rsidRDefault="00CC7102" w:rsidP="003777CE">
      <w:pPr>
        <w:rPr>
          <w:rFonts w:ascii="Arial" w:hAnsi="Arial" w:cs="Arial"/>
          <w:b/>
          <w:u w:val="single"/>
        </w:rPr>
      </w:pPr>
    </w:p>
    <w:p w:rsidR="00CC7102" w:rsidRPr="003777CE" w:rsidRDefault="00CC7102" w:rsidP="003777CE">
      <w:pPr>
        <w:rPr>
          <w:rFonts w:ascii="Arial" w:hAnsi="Arial" w:cs="Arial"/>
        </w:rPr>
      </w:pPr>
      <w:r w:rsidRPr="003777CE">
        <w:rPr>
          <w:rFonts w:ascii="Arial" w:hAnsi="Arial" w:cs="Arial"/>
          <w:b/>
          <w:u w:val="single"/>
        </w:rPr>
        <w:t>ΦΟΡΕΙΣ</w:t>
      </w:r>
    </w:p>
    <w:p w:rsidR="00CC7102" w:rsidRPr="003777CE" w:rsidRDefault="00CC7102" w:rsidP="003777CE">
      <w:pPr>
        <w:ind w:firstLine="720"/>
        <w:jc w:val="both"/>
        <w:rPr>
          <w:rFonts w:ascii="Arial" w:hAnsi="Arial" w:cs="Arial"/>
        </w:rPr>
      </w:pPr>
    </w:p>
    <w:p w:rsidR="00827241" w:rsidRDefault="00CC7102" w:rsidP="003777CE">
      <w:pPr>
        <w:rPr>
          <w:rFonts w:ascii="Arial" w:hAnsi="Arial" w:cs="Arial"/>
        </w:rPr>
      </w:pPr>
      <w:r w:rsidRPr="003777CE">
        <w:rPr>
          <w:rFonts w:ascii="Arial" w:hAnsi="Arial" w:cs="Arial"/>
        </w:rPr>
        <w:t xml:space="preserve">     Η συνεργασία με φορείς με τους οποίους έχουμε κοινούς ή συγγενείς στόχους ήταν και για την τρέχουσα χρονιά επιδίωξη του Τμήματος Περιφερειακών Βιβλιοθηκών. </w:t>
      </w:r>
    </w:p>
    <w:p w:rsidR="00CC7102" w:rsidRPr="003777CE" w:rsidRDefault="00CC7102" w:rsidP="003777CE">
      <w:pPr>
        <w:rPr>
          <w:rFonts w:ascii="Arial" w:hAnsi="Arial" w:cs="Arial"/>
        </w:rPr>
      </w:pPr>
      <w:r w:rsidRPr="003777CE">
        <w:rPr>
          <w:rFonts w:ascii="Arial" w:hAnsi="Arial" w:cs="Arial"/>
          <w:b/>
        </w:rPr>
        <w:t>Ενδεικτικά</w:t>
      </w:r>
      <w:r w:rsidRPr="003777CE">
        <w:rPr>
          <w:rFonts w:ascii="Arial" w:hAnsi="Arial" w:cs="Arial"/>
        </w:rPr>
        <w:t xml:space="preserve"> σας αναφέρουμε  φορείς που συνεργαστήκαμε για να υλοποιήσουμε εκδηλώσεις για παιδιά και ενηλίκους.</w:t>
      </w:r>
    </w:p>
    <w:p w:rsidR="00CC7102" w:rsidRPr="003777CE" w:rsidRDefault="00CC7102" w:rsidP="003777CE">
      <w:pPr>
        <w:rPr>
          <w:rFonts w:ascii="Arial" w:hAnsi="Arial" w:cs="Arial"/>
        </w:rPr>
      </w:pPr>
    </w:p>
    <w:p w:rsidR="00CC7102" w:rsidRPr="003777CE" w:rsidRDefault="00CC7102" w:rsidP="003777CE">
      <w:pPr>
        <w:jc w:val="both"/>
        <w:rPr>
          <w:rFonts w:ascii="Arial" w:hAnsi="Arial" w:cs="Arial"/>
        </w:rPr>
      </w:pPr>
      <w:r w:rsidRPr="003777CE">
        <w:rPr>
          <w:rFonts w:ascii="Arial" w:hAnsi="Arial" w:cs="Arial"/>
        </w:rPr>
        <w:t>1)Τα Κέντρα Πρόληψης των Εξαρτήσεων και Προαγωγής της Ψυχοκοινωνικής Υγείας «Σείριος»  Κεντρικού και Ανατολικού τομέα.</w:t>
      </w:r>
    </w:p>
    <w:p w:rsidR="00CC7102" w:rsidRPr="003777CE" w:rsidRDefault="00CC7102" w:rsidP="003777CE">
      <w:pPr>
        <w:jc w:val="both"/>
        <w:rPr>
          <w:rFonts w:ascii="Arial" w:hAnsi="Arial" w:cs="Arial"/>
          <w:color w:val="000000"/>
          <w:lang w:val="en-GB"/>
        </w:rPr>
      </w:pPr>
      <w:r w:rsidRPr="003777CE">
        <w:rPr>
          <w:rFonts w:ascii="Arial" w:hAnsi="Arial" w:cs="Arial"/>
          <w:lang w:val="en-GB"/>
        </w:rPr>
        <w:t xml:space="preserve">2)  </w:t>
      </w:r>
      <w:r w:rsidRPr="003777CE">
        <w:rPr>
          <w:rFonts w:ascii="Arial" w:hAnsi="Arial" w:cs="Arial"/>
        </w:rPr>
        <w:t>Το</w:t>
      </w:r>
      <w:r w:rsidRPr="003777CE">
        <w:rPr>
          <w:rFonts w:ascii="Arial" w:hAnsi="Arial" w:cs="Arial"/>
          <w:lang w:val="en-GB"/>
        </w:rPr>
        <w:t xml:space="preserve"> </w:t>
      </w:r>
      <w:r w:rsidRPr="003777CE">
        <w:rPr>
          <w:rFonts w:ascii="Arial" w:hAnsi="Arial" w:cs="Arial"/>
          <w:lang w:val="en-US"/>
        </w:rPr>
        <w:t>Studio</w:t>
      </w:r>
      <w:r w:rsidRPr="003777CE">
        <w:rPr>
          <w:rFonts w:ascii="Arial" w:hAnsi="Arial" w:cs="Arial"/>
          <w:lang w:val="en-GB"/>
        </w:rPr>
        <w:t xml:space="preserve"> </w:t>
      </w:r>
      <w:r w:rsidRPr="003777CE">
        <w:rPr>
          <w:rFonts w:ascii="Arial" w:hAnsi="Arial" w:cs="Arial"/>
          <w:lang w:val="en-US"/>
        </w:rPr>
        <w:t>Body</w:t>
      </w:r>
      <w:r w:rsidRPr="003777CE">
        <w:rPr>
          <w:rFonts w:ascii="Arial" w:hAnsi="Arial" w:cs="Arial"/>
          <w:lang w:val="en-GB"/>
        </w:rPr>
        <w:t xml:space="preserve"> </w:t>
      </w:r>
      <w:r w:rsidRPr="003777CE">
        <w:rPr>
          <w:rFonts w:ascii="Arial" w:hAnsi="Arial" w:cs="Arial"/>
          <w:lang w:val="en-US"/>
        </w:rPr>
        <w:t>and</w:t>
      </w:r>
      <w:r w:rsidRPr="003777CE">
        <w:rPr>
          <w:rFonts w:ascii="Arial" w:hAnsi="Arial" w:cs="Arial"/>
          <w:lang w:val="en-GB"/>
        </w:rPr>
        <w:t xml:space="preserve"> </w:t>
      </w:r>
      <w:r w:rsidRPr="003777CE">
        <w:rPr>
          <w:rFonts w:ascii="Arial" w:hAnsi="Arial" w:cs="Arial"/>
          <w:lang w:val="en-US"/>
        </w:rPr>
        <w:t>Soul</w:t>
      </w:r>
      <w:r w:rsidRPr="003777CE">
        <w:rPr>
          <w:rFonts w:ascii="Arial" w:hAnsi="Arial" w:cs="Arial"/>
          <w:lang w:val="en-GB"/>
        </w:rPr>
        <w:t xml:space="preserve">. </w:t>
      </w:r>
    </w:p>
    <w:p w:rsidR="00CC7102" w:rsidRPr="003777CE" w:rsidRDefault="00CC7102" w:rsidP="003777CE">
      <w:pPr>
        <w:jc w:val="both"/>
        <w:rPr>
          <w:rFonts w:ascii="Arial" w:hAnsi="Arial" w:cs="Arial"/>
        </w:rPr>
      </w:pPr>
      <w:r w:rsidRPr="003777CE">
        <w:rPr>
          <w:rFonts w:ascii="Arial" w:hAnsi="Arial" w:cs="Arial"/>
          <w:color w:val="000000"/>
        </w:rPr>
        <w:t>3) Το Β ΄ Κ.Α. Π. Η Θεσσαλονίκης.</w:t>
      </w:r>
    </w:p>
    <w:p w:rsidR="00CC7102" w:rsidRPr="003777CE" w:rsidRDefault="00CC7102" w:rsidP="003777CE">
      <w:pPr>
        <w:jc w:val="both"/>
        <w:rPr>
          <w:rFonts w:ascii="Arial" w:hAnsi="Arial" w:cs="Arial"/>
        </w:rPr>
      </w:pPr>
      <w:r w:rsidRPr="003777CE">
        <w:rPr>
          <w:rFonts w:ascii="Arial" w:hAnsi="Arial" w:cs="Arial"/>
        </w:rPr>
        <w:t>4) Το Εργαστήριο αισθητικής της 1</w:t>
      </w:r>
      <w:r w:rsidRPr="003777CE">
        <w:rPr>
          <w:rFonts w:ascii="Arial" w:hAnsi="Arial" w:cs="Arial"/>
          <w:vertAlign w:val="superscript"/>
        </w:rPr>
        <w:t>ης</w:t>
      </w:r>
      <w:r w:rsidRPr="003777CE">
        <w:rPr>
          <w:rFonts w:ascii="Arial" w:hAnsi="Arial" w:cs="Arial"/>
        </w:rPr>
        <w:t xml:space="preserve">  Επαγγελματικής Σχολής Θεσσαλονίκης.</w:t>
      </w:r>
    </w:p>
    <w:p w:rsidR="00CC7102" w:rsidRPr="003777CE" w:rsidRDefault="00CC7102" w:rsidP="003777CE">
      <w:pPr>
        <w:jc w:val="both"/>
        <w:rPr>
          <w:rFonts w:ascii="Arial" w:hAnsi="Arial" w:cs="Arial"/>
          <w:color w:val="000000"/>
        </w:rPr>
      </w:pPr>
      <w:r w:rsidRPr="003777CE">
        <w:rPr>
          <w:rFonts w:ascii="Arial" w:hAnsi="Arial" w:cs="Arial"/>
        </w:rPr>
        <w:t>5) Το Εργαστήριο αισθητικής της3</w:t>
      </w:r>
      <w:r w:rsidRPr="003777CE">
        <w:rPr>
          <w:rFonts w:ascii="Arial" w:hAnsi="Arial" w:cs="Arial"/>
          <w:vertAlign w:val="superscript"/>
        </w:rPr>
        <w:t>ης</w:t>
      </w:r>
      <w:r w:rsidRPr="003777CE">
        <w:rPr>
          <w:rFonts w:ascii="Arial" w:hAnsi="Arial" w:cs="Arial"/>
        </w:rPr>
        <w:t xml:space="preserve">  Επαγγελματικής Σχολής Θεσσαλονίκης.</w:t>
      </w:r>
    </w:p>
    <w:p w:rsidR="00CC7102" w:rsidRPr="003777CE" w:rsidRDefault="00CC7102" w:rsidP="003777CE">
      <w:pPr>
        <w:autoSpaceDE w:val="0"/>
        <w:jc w:val="both"/>
        <w:rPr>
          <w:rFonts w:ascii="Arial" w:hAnsi="Arial" w:cs="Arial"/>
        </w:rPr>
      </w:pPr>
      <w:r w:rsidRPr="003777CE">
        <w:rPr>
          <w:rFonts w:ascii="Arial" w:hAnsi="Arial" w:cs="Arial"/>
          <w:color w:val="000000"/>
        </w:rPr>
        <w:t>6)</w:t>
      </w:r>
      <w:r w:rsidRPr="003777CE">
        <w:rPr>
          <w:rFonts w:ascii="Arial" w:hAnsi="Arial" w:cs="Arial"/>
        </w:rPr>
        <w:t xml:space="preserve"> Το Σώμα Ελληνικού Οδηγισμού .</w:t>
      </w:r>
    </w:p>
    <w:p w:rsidR="00CC7102" w:rsidRPr="003777CE" w:rsidRDefault="00CC7102" w:rsidP="003777CE">
      <w:pPr>
        <w:jc w:val="both"/>
        <w:rPr>
          <w:rFonts w:ascii="Arial" w:hAnsi="Arial" w:cs="Arial"/>
        </w:rPr>
      </w:pPr>
      <w:r w:rsidRPr="003777CE">
        <w:rPr>
          <w:rFonts w:ascii="Arial" w:hAnsi="Arial" w:cs="Arial"/>
        </w:rPr>
        <w:t>7)  Το Σύλλογο Εκδοτών Βορείου Ελλάδος.</w:t>
      </w:r>
    </w:p>
    <w:p w:rsidR="00CC7102" w:rsidRPr="003777CE" w:rsidRDefault="00CC7102" w:rsidP="003777CE">
      <w:pPr>
        <w:autoSpaceDE w:val="0"/>
        <w:jc w:val="both"/>
        <w:rPr>
          <w:rFonts w:ascii="Arial" w:hAnsi="Arial" w:cs="Arial"/>
        </w:rPr>
      </w:pPr>
      <w:r w:rsidRPr="003777CE">
        <w:rPr>
          <w:rFonts w:ascii="Arial" w:hAnsi="Arial" w:cs="Arial"/>
        </w:rPr>
        <w:t xml:space="preserve">8)  Την κοινότητα των </w:t>
      </w:r>
      <w:proofErr w:type="spellStart"/>
      <w:r w:rsidRPr="003777CE">
        <w:rPr>
          <w:rFonts w:ascii="Arial" w:hAnsi="Arial" w:cs="Arial"/>
          <w:bCs/>
          <w:color w:val="000000"/>
        </w:rPr>
        <w:t>Webvistas</w:t>
      </w:r>
      <w:proofErr w:type="spellEnd"/>
      <w:r w:rsidRPr="003777CE">
        <w:rPr>
          <w:rFonts w:ascii="Arial" w:hAnsi="Arial" w:cs="Arial"/>
          <w:color w:val="000000"/>
        </w:rPr>
        <w:t> .</w:t>
      </w:r>
    </w:p>
    <w:p w:rsidR="00CC7102" w:rsidRPr="003777CE" w:rsidRDefault="00CC7102" w:rsidP="003777CE">
      <w:pPr>
        <w:autoSpaceDE w:val="0"/>
        <w:jc w:val="both"/>
        <w:rPr>
          <w:rFonts w:ascii="Arial" w:hAnsi="Arial" w:cs="Arial"/>
        </w:rPr>
      </w:pPr>
      <w:r w:rsidRPr="003777CE">
        <w:rPr>
          <w:rFonts w:ascii="Arial" w:hAnsi="Arial" w:cs="Arial"/>
        </w:rPr>
        <w:t xml:space="preserve">9) Την Αστική Μη Κερδοσκοπική Εταιρεία </w:t>
      </w:r>
      <w:r w:rsidRPr="003777CE">
        <w:rPr>
          <w:rFonts w:ascii="Arial" w:hAnsi="Arial" w:cs="Arial"/>
          <w:lang w:val="en-US"/>
        </w:rPr>
        <w:t>Future</w:t>
      </w:r>
      <w:r w:rsidRPr="003777CE">
        <w:rPr>
          <w:rFonts w:ascii="Arial" w:hAnsi="Arial" w:cs="Arial"/>
        </w:rPr>
        <w:t xml:space="preserve"> </w:t>
      </w:r>
      <w:r w:rsidRPr="003777CE">
        <w:rPr>
          <w:rFonts w:ascii="Arial" w:hAnsi="Arial" w:cs="Arial"/>
          <w:lang w:val="en-US"/>
        </w:rPr>
        <w:t>Library</w:t>
      </w:r>
      <w:r w:rsidRPr="003777CE">
        <w:rPr>
          <w:rFonts w:ascii="Arial" w:hAnsi="Arial" w:cs="Arial"/>
        </w:rPr>
        <w:t>.</w:t>
      </w:r>
    </w:p>
    <w:p w:rsidR="00CC7102" w:rsidRPr="003777CE" w:rsidRDefault="00CC7102" w:rsidP="003777CE">
      <w:pPr>
        <w:jc w:val="both"/>
        <w:rPr>
          <w:rFonts w:ascii="Arial" w:hAnsi="Arial" w:cs="Arial"/>
        </w:rPr>
      </w:pPr>
      <w:r w:rsidRPr="003777CE">
        <w:rPr>
          <w:rFonts w:ascii="Arial" w:hAnsi="Arial" w:cs="Arial"/>
        </w:rPr>
        <w:t>10) Το Παιδικό Μουσείο Θεσσαλονίκης.</w:t>
      </w:r>
    </w:p>
    <w:p w:rsidR="00CC7102" w:rsidRPr="003777CE" w:rsidRDefault="00CC7102" w:rsidP="003777CE">
      <w:pPr>
        <w:jc w:val="both"/>
        <w:rPr>
          <w:rFonts w:ascii="Arial" w:hAnsi="Arial" w:cs="Arial"/>
        </w:rPr>
      </w:pPr>
      <w:r w:rsidRPr="003777CE">
        <w:rPr>
          <w:rFonts w:ascii="Arial" w:hAnsi="Arial" w:cs="Arial"/>
        </w:rPr>
        <w:t xml:space="preserve">11) Το ΙΕΚ </w:t>
      </w:r>
      <w:proofErr w:type="spellStart"/>
      <w:r w:rsidRPr="003777CE">
        <w:rPr>
          <w:rFonts w:ascii="Arial" w:hAnsi="Arial" w:cs="Arial"/>
        </w:rPr>
        <w:t>Ξυνή</w:t>
      </w:r>
      <w:proofErr w:type="spellEnd"/>
      <w:r w:rsidRPr="003777CE">
        <w:rPr>
          <w:rFonts w:ascii="Arial" w:hAnsi="Arial" w:cs="Arial"/>
        </w:rPr>
        <w:t xml:space="preserve"> .</w:t>
      </w:r>
    </w:p>
    <w:p w:rsidR="00CC7102" w:rsidRPr="003777CE" w:rsidRDefault="00CC7102" w:rsidP="003777CE">
      <w:pPr>
        <w:rPr>
          <w:rFonts w:ascii="Arial" w:hAnsi="Arial" w:cs="Arial"/>
          <w:color w:val="000000"/>
        </w:rPr>
      </w:pPr>
      <w:r w:rsidRPr="003777CE">
        <w:rPr>
          <w:rFonts w:ascii="Arial" w:hAnsi="Arial" w:cs="Arial"/>
        </w:rPr>
        <w:t xml:space="preserve">12) Τη Θεατρική ομάδα </w:t>
      </w:r>
      <w:r w:rsidRPr="003777CE">
        <w:rPr>
          <w:rStyle w:val="a5"/>
          <w:rFonts w:ascii="Arial" w:hAnsi="Arial" w:cs="Arial"/>
          <w:b w:val="0"/>
        </w:rPr>
        <w:t>«Χρυσόσκονη».</w:t>
      </w:r>
      <w:r w:rsidRPr="003777CE">
        <w:rPr>
          <w:rFonts w:ascii="Arial" w:hAnsi="Arial" w:cs="Arial"/>
        </w:rPr>
        <w:br/>
        <w:t xml:space="preserve"> 13) Το Σωματείο «Σπηλαιολογία Θεσσαλονίκης – Πρωτέας».</w:t>
      </w:r>
    </w:p>
    <w:p w:rsidR="00CC7102" w:rsidRPr="003777CE" w:rsidRDefault="00CC7102" w:rsidP="003777CE">
      <w:pPr>
        <w:rPr>
          <w:rFonts w:ascii="Arial" w:hAnsi="Arial" w:cs="Arial"/>
        </w:rPr>
      </w:pPr>
      <w:r w:rsidRPr="003777CE">
        <w:rPr>
          <w:rFonts w:ascii="Arial" w:hAnsi="Arial" w:cs="Arial"/>
          <w:color w:val="000000"/>
        </w:rPr>
        <w:t>14) Την Περιβαλλοντική Οργάνωση «Καλλιστώ» .</w:t>
      </w:r>
    </w:p>
    <w:p w:rsidR="00CC7102" w:rsidRPr="003777CE" w:rsidRDefault="00CC7102" w:rsidP="003777CE">
      <w:pPr>
        <w:rPr>
          <w:rFonts w:ascii="Arial" w:hAnsi="Arial" w:cs="Arial"/>
        </w:rPr>
      </w:pPr>
      <w:r w:rsidRPr="003777CE">
        <w:rPr>
          <w:rFonts w:ascii="Arial" w:hAnsi="Arial" w:cs="Arial"/>
        </w:rPr>
        <w:t>15) Την ομάδα παραστατικής και εικαστικής δημιουργικότητας «ΣΚΙΑΣ ΟΝΑΡ».</w:t>
      </w:r>
    </w:p>
    <w:p w:rsidR="00CC7102" w:rsidRPr="003777CE" w:rsidRDefault="00CC7102" w:rsidP="003777CE">
      <w:pPr>
        <w:rPr>
          <w:rStyle w:val="a5"/>
          <w:rFonts w:ascii="Arial" w:hAnsi="Arial" w:cs="Arial"/>
          <w:b w:val="0"/>
        </w:rPr>
      </w:pPr>
      <w:r w:rsidRPr="003777CE">
        <w:rPr>
          <w:rFonts w:ascii="Arial" w:hAnsi="Arial" w:cs="Arial"/>
        </w:rPr>
        <w:lastRenderedPageBreak/>
        <w:t xml:space="preserve">16) Την ομάδα </w:t>
      </w:r>
      <w:r w:rsidRPr="003777CE">
        <w:rPr>
          <w:rStyle w:val="a5"/>
          <w:rFonts w:ascii="Arial" w:hAnsi="Arial" w:cs="Arial"/>
          <w:b w:val="0"/>
        </w:rPr>
        <w:t>«</w:t>
      </w:r>
      <w:proofErr w:type="spellStart"/>
      <w:r w:rsidRPr="003777CE">
        <w:rPr>
          <w:rStyle w:val="a5"/>
          <w:rFonts w:ascii="Arial" w:hAnsi="Arial" w:cs="Arial"/>
          <w:b w:val="0"/>
        </w:rPr>
        <w:t>Δραμαμίνες</w:t>
      </w:r>
      <w:proofErr w:type="spellEnd"/>
      <w:r w:rsidRPr="003777CE">
        <w:rPr>
          <w:rStyle w:val="a5"/>
          <w:rFonts w:ascii="Arial" w:hAnsi="Arial" w:cs="Arial"/>
          <w:b w:val="0"/>
        </w:rPr>
        <w:t>»</w:t>
      </w:r>
      <w:r w:rsidRPr="003777CE">
        <w:rPr>
          <w:rFonts w:ascii="Arial" w:hAnsi="Arial" w:cs="Arial"/>
        </w:rPr>
        <w:t>.</w:t>
      </w:r>
    </w:p>
    <w:p w:rsidR="00CC7102" w:rsidRPr="003777CE" w:rsidRDefault="00CC7102" w:rsidP="003777CE">
      <w:pPr>
        <w:rPr>
          <w:rFonts w:ascii="Arial" w:hAnsi="Arial" w:cs="Arial"/>
        </w:rPr>
      </w:pPr>
      <w:r w:rsidRPr="003777CE">
        <w:rPr>
          <w:rStyle w:val="a5"/>
          <w:rFonts w:ascii="Arial" w:hAnsi="Arial" w:cs="Arial"/>
          <w:b w:val="0"/>
        </w:rPr>
        <w:t>17) Τ</w:t>
      </w:r>
      <w:r w:rsidRPr="003777CE">
        <w:rPr>
          <w:rStyle w:val="fsl"/>
          <w:rFonts w:ascii="Arial" w:hAnsi="Arial" w:cs="Arial"/>
        </w:rPr>
        <w:t xml:space="preserve">ην </w:t>
      </w:r>
      <w:r w:rsidRPr="003777CE">
        <w:rPr>
          <w:rFonts w:ascii="Arial" w:hAnsi="Arial" w:cs="Arial"/>
        </w:rPr>
        <w:t xml:space="preserve"> </w:t>
      </w:r>
      <w:r w:rsidRPr="003777CE">
        <w:rPr>
          <w:rStyle w:val="apple-style-span"/>
          <w:rFonts w:ascii="Arial" w:hAnsi="Arial" w:cs="Arial"/>
          <w:lang w:val="en-US"/>
        </w:rPr>
        <w:t>Action</w:t>
      </w:r>
      <w:r w:rsidRPr="003777CE">
        <w:rPr>
          <w:rStyle w:val="apple-style-span"/>
          <w:rFonts w:ascii="Arial" w:hAnsi="Arial" w:cs="Arial"/>
        </w:rPr>
        <w:t xml:space="preserve"> </w:t>
      </w:r>
      <w:r w:rsidRPr="003777CE">
        <w:rPr>
          <w:rStyle w:val="apple-style-span"/>
          <w:rFonts w:ascii="Arial" w:hAnsi="Arial" w:cs="Arial"/>
          <w:lang w:val="en-US"/>
        </w:rPr>
        <w:t>Art</w:t>
      </w:r>
      <w:r w:rsidRPr="003777CE">
        <w:rPr>
          <w:rStyle w:val="apple-style-span"/>
          <w:rFonts w:ascii="Arial" w:hAnsi="Arial" w:cs="Arial"/>
        </w:rPr>
        <w:t xml:space="preserve"> / Εικαστική Δράση</w:t>
      </w:r>
      <w:r w:rsidRPr="003777CE">
        <w:rPr>
          <w:rStyle w:val="fsl"/>
          <w:rFonts w:ascii="Arial" w:hAnsi="Arial" w:cs="Arial"/>
        </w:rPr>
        <w:t>.</w:t>
      </w:r>
    </w:p>
    <w:p w:rsidR="00CC7102" w:rsidRPr="003777CE" w:rsidRDefault="00CC7102" w:rsidP="003777CE">
      <w:pPr>
        <w:rPr>
          <w:rFonts w:ascii="Arial" w:hAnsi="Arial" w:cs="Arial"/>
        </w:rPr>
      </w:pPr>
      <w:r w:rsidRPr="003777CE">
        <w:rPr>
          <w:rFonts w:ascii="Arial" w:hAnsi="Arial" w:cs="Arial"/>
        </w:rPr>
        <w:t xml:space="preserve">18) Την ομάδα </w:t>
      </w:r>
      <w:r w:rsidRPr="003777CE">
        <w:rPr>
          <w:rStyle w:val="a5"/>
          <w:rFonts w:ascii="Arial" w:hAnsi="Arial" w:cs="Arial"/>
          <w:b w:val="0"/>
        </w:rPr>
        <w:t>«Τρίλιες».</w:t>
      </w:r>
    </w:p>
    <w:p w:rsidR="00CC7102" w:rsidRPr="003777CE" w:rsidRDefault="00CC7102" w:rsidP="003777CE">
      <w:pPr>
        <w:rPr>
          <w:rFonts w:ascii="Arial" w:hAnsi="Arial" w:cs="Arial"/>
        </w:rPr>
      </w:pPr>
      <w:r w:rsidRPr="003777CE">
        <w:rPr>
          <w:rFonts w:ascii="Arial" w:hAnsi="Arial" w:cs="Arial"/>
        </w:rPr>
        <w:t xml:space="preserve">19) Τον Σύλλογο </w:t>
      </w:r>
      <w:proofErr w:type="spellStart"/>
      <w:r w:rsidRPr="003777CE">
        <w:rPr>
          <w:rFonts w:ascii="Arial" w:hAnsi="Arial" w:cs="Arial"/>
        </w:rPr>
        <w:t>Μικρασιατών</w:t>
      </w:r>
      <w:proofErr w:type="spellEnd"/>
      <w:r w:rsidRPr="003777CE">
        <w:rPr>
          <w:rFonts w:ascii="Arial" w:hAnsi="Arial" w:cs="Arial"/>
        </w:rPr>
        <w:t xml:space="preserve"> Φοιτητών (Ε.ΜΙ.Φ)</w:t>
      </w:r>
    </w:p>
    <w:p w:rsidR="00CC7102" w:rsidRPr="003777CE" w:rsidRDefault="00CC7102" w:rsidP="003777CE">
      <w:pPr>
        <w:rPr>
          <w:rFonts w:ascii="Arial" w:hAnsi="Arial" w:cs="Arial"/>
        </w:rPr>
      </w:pPr>
      <w:r w:rsidRPr="003777CE">
        <w:rPr>
          <w:rFonts w:ascii="Arial" w:hAnsi="Arial" w:cs="Arial"/>
        </w:rPr>
        <w:t>20) Τους Εθελοντές</w:t>
      </w:r>
    </w:p>
    <w:p w:rsidR="00CC7102" w:rsidRPr="003777CE" w:rsidRDefault="00CC7102" w:rsidP="003777CE">
      <w:pPr>
        <w:pStyle w:val="10"/>
        <w:rPr>
          <w:rFonts w:ascii="Arial" w:hAnsi="Arial" w:cs="Arial"/>
        </w:rPr>
      </w:pPr>
    </w:p>
    <w:p w:rsidR="00CC7102" w:rsidRPr="003777CE" w:rsidRDefault="00CC7102" w:rsidP="00781D3A">
      <w:pPr>
        <w:pStyle w:val="10"/>
        <w:ind w:left="0"/>
        <w:rPr>
          <w:rFonts w:ascii="Arial" w:hAnsi="Arial" w:cs="Arial"/>
        </w:rPr>
      </w:pPr>
      <w:r w:rsidRPr="005501AA">
        <w:rPr>
          <w:rStyle w:val="a5"/>
          <w:rFonts w:ascii="Arial" w:hAnsi="Arial" w:cs="Arial"/>
          <w:bCs w:val="0"/>
        </w:rPr>
        <w:t>Αναφέρουμε επιγραμματικά μερικούς από τους φορείς</w:t>
      </w:r>
      <w:r w:rsidRPr="003777CE">
        <w:rPr>
          <w:rStyle w:val="a5"/>
          <w:rFonts w:ascii="Arial" w:hAnsi="Arial" w:cs="Arial"/>
          <w:b w:val="0"/>
          <w:bCs w:val="0"/>
        </w:rPr>
        <w:t xml:space="preserve"> με τους οποίους ήρθαμε σε επαφή και ευδοκίμησε </w:t>
      </w:r>
      <w:r w:rsidR="005501AA">
        <w:rPr>
          <w:rStyle w:val="a5"/>
          <w:rFonts w:ascii="Arial" w:hAnsi="Arial" w:cs="Arial"/>
          <w:b w:val="0"/>
          <w:bCs w:val="0"/>
        </w:rPr>
        <w:t>η συνεργασία μας για εκδηλώσεις</w:t>
      </w:r>
      <w:r w:rsidRPr="003777CE">
        <w:rPr>
          <w:rStyle w:val="a5"/>
          <w:rFonts w:ascii="Arial" w:hAnsi="Arial" w:cs="Arial"/>
          <w:b w:val="0"/>
          <w:bCs w:val="0"/>
        </w:rPr>
        <w:t xml:space="preserve">: </w:t>
      </w:r>
    </w:p>
    <w:p w:rsidR="00CC7102" w:rsidRPr="003777CE" w:rsidRDefault="00CC7102" w:rsidP="003777CE">
      <w:pPr>
        <w:pStyle w:val="10"/>
        <w:rPr>
          <w:rFonts w:ascii="Arial" w:hAnsi="Arial" w:cs="Arial"/>
        </w:rPr>
      </w:pPr>
    </w:p>
    <w:p w:rsidR="00CC7102" w:rsidRPr="003777CE" w:rsidRDefault="00CC7102" w:rsidP="003777CE">
      <w:pPr>
        <w:pStyle w:val="10"/>
        <w:rPr>
          <w:rFonts w:ascii="Arial" w:hAnsi="Arial" w:cs="Arial"/>
        </w:rPr>
      </w:pPr>
      <w:r w:rsidRPr="003777CE">
        <w:rPr>
          <w:rStyle w:val="a5"/>
          <w:rFonts w:ascii="Arial" w:hAnsi="Arial" w:cs="Arial"/>
          <w:b w:val="0"/>
          <w:bCs w:val="0"/>
        </w:rPr>
        <w:t xml:space="preserve">Κέντρο Περιβαλλοντικής Εκπαίδευσης Ελευθερίου Κορδελιού και </w:t>
      </w:r>
      <w:proofErr w:type="spellStart"/>
      <w:r w:rsidRPr="003777CE">
        <w:rPr>
          <w:rStyle w:val="a5"/>
          <w:rFonts w:ascii="Arial" w:hAnsi="Arial" w:cs="Arial"/>
          <w:b w:val="0"/>
          <w:bCs w:val="0"/>
        </w:rPr>
        <w:t>Βερτίσκου</w:t>
      </w:r>
      <w:proofErr w:type="spellEnd"/>
      <w:r w:rsidRPr="003777CE">
        <w:rPr>
          <w:rStyle w:val="a5"/>
          <w:rFonts w:ascii="Arial" w:hAnsi="Arial" w:cs="Arial"/>
          <w:b w:val="0"/>
          <w:bCs w:val="0"/>
        </w:rPr>
        <w:t xml:space="preserve">, Πανελλήνιο Σύλλογο Πρόληψης και Συμπαράστασης Ανηλίκων Θυμάτων Τροχαίων Ατυχημάτων, Διεθνές Πανεπιστήμιο Ελλάδας, Αριστοτέλειο Πανεπιστήμιο Θεσσαλονίκης (φιλοσοφική σχολή, ινστιτούτα ξένων φιλολογιών, τμήμα πληροφορικής, ιατρική σχολή (τμήμα φαρμακολογίας), σχολή θετικών επιστημών, νομική σχολή κλπ), Πανεπιστήμιο Μακεδονίας, Πανεπιστήμιο Δυτικής Μακεδονίας (τμήμα Βαλκανικών Σπουδών), Δημοκρίτειο Πανεπιστήμιο Θράκης, Πρεσβείες, Προξενεία, Μορφωτικό Κέντρο της Αιγύπτου στην Αθήνα, Α. Τ. Ε .Ι. Θεσσαλονίκης, Δευτεροβάθμια εκπαίδευση Ανατολικής και Δυτικής Θεσσαλονίκης, Σχολή Βαλκανικών, Σλαβικών και ανατολικών γλωσσών Ιδρύματος Μελετών Χερσονήσου του Αίμου (Ι.Μ.Χ.Α.), Γενικά Αρχεία του Κράτους (Γ.Α.Κ.), Συλλόγους ξένων γλωσσών, Μουσείο Βυζαντινού Πολιτισμού, Αρχαιολογικό Μουσείο Προϊστορικών και Κλασσικών Αρχαιοτήτων, Ι. Ε. Κ. ΞΥΝΗ, Ι. Ε. Κ. ΑΚΜΗ, Ιπποκράτειο Νοσοκομείο Θεσσαλονίκης, Δήμος </w:t>
      </w:r>
      <w:proofErr w:type="spellStart"/>
      <w:r w:rsidRPr="003777CE">
        <w:rPr>
          <w:rStyle w:val="a5"/>
          <w:rFonts w:ascii="Arial" w:hAnsi="Arial" w:cs="Arial"/>
          <w:b w:val="0"/>
          <w:bCs w:val="0"/>
        </w:rPr>
        <w:t>Συκεών</w:t>
      </w:r>
      <w:proofErr w:type="spellEnd"/>
      <w:r w:rsidRPr="003777CE">
        <w:rPr>
          <w:rStyle w:val="a5"/>
          <w:rFonts w:ascii="Arial" w:hAnsi="Arial" w:cs="Arial"/>
          <w:b w:val="0"/>
          <w:bCs w:val="0"/>
        </w:rPr>
        <w:t xml:space="preserve">, Θεατρικά Σχήματα «Σκηνή Δικαίων», </w:t>
      </w:r>
      <w:proofErr w:type="spellStart"/>
      <w:r w:rsidRPr="003777CE">
        <w:rPr>
          <w:rStyle w:val="a5"/>
          <w:rFonts w:ascii="Arial" w:hAnsi="Arial" w:cs="Arial"/>
          <w:b w:val="0"/>
          <w:bCs w:val="0"/>
        </w:rPr>
        <w:t>ΦαΡ</w:t>
      </w:r>
      <w:r w:rsidRPr="003777CE">
        <w:rPr>
          <w:rStyle w:val="a5"/>
          <w:rFonts w:ascii="Arial" w:hAnsi="Arial" w:cs="Arial"/>
          <w:b w:val="0"/>
          <w:bCs w:val="0"/>
          <w:lang w:val="en-US"/>
        </w:rPr>
        <w:t>etra</w:t>
      </w:r>
      <w:proofErr w:type="spellEnd"/>
      <w:r w:rsidRPr="003777CE">
        <w:rPr>
          <w:rStyle w:val="a5"/>
          <w:rFonts w:ascii="Arial" w:hAnsi="Arial" w:cs="Arial"/>
          <w:b w:val="0"/>
          <w:bCs w:val="0"/>
        </w:rPr>
        <w:t xml:space="preserve">, </w:t>
      </w:r>
      <w:proofErr w:type="spellStart"/>
      <w:r w:rsidRPr="003777CE">
        <w:rPr>
          <w:rStyle w:val="a5"/>
          <w:rFonts w:ascii="Arial" w:hAnsi="Arial" w:cs="Arial"/>
          <w:b w:val="0"/>
          <w:bCs w:val="0"/>
        </w:rPr>
        <w:t>Παπαλάγκι</w:t>
      </w:r>
      <w:proofErr w:type="spellEnd"/>
      <w:r w:rsidRPr="003777CE">
        <w:rPr>
          <w:rStyle w:val="a5"/>
          <w:rFonts w:ascii="Arial" w:hAnsi="Arial" w:cs="Arial"/>
          <w:b w:val="0"/>
          <w:bCs w:val="0"/>
        </w:rPr>
        <w:t xml:space="preserve">, </w:t>
      </w:r>
      <w:r w:rsidRPr="003777CE">
        <w:rPr>
          <w:rStyle w:val="a5"/>
          <w:rFonts w:ascii="Arial" w:hAnsi="Arial" w:cs="Arial"/>
          <w:b w:val="0"/>
          <w:bCs w:val="0"/>
          <w:lang w:val="en-US"/>
        </w:rPr>
        <w:t>Blue</w:t>
      </w:r>
      <w:r w:rsidRPr="003777CE">
        <w:rPr>
          <w:rStyle w:val="a5"/>
          <w:rFonts w:ascii="Arial" w:hAnsi="Arial" w:cs="Arial"/>
          <w:b w:val="0"/>
          <w:bCs w:val="0"/>
        </w:rPr>
        <w:t xml:space="preserve"> </w:t>
      </w:r>
      <w:r w:rsidRPr="003777CE">
        <w:rPr>
          <w:rStyle w:val="a5"/>
          <w:rFonts w:ascii="Arial" w:hAnsi="Arial" w:cs="Arial"/>
          <w:b w:val="0"/>
          <w:bCs w:val="0"/>
          <w:lang w:val="en-US"/>
        </w:rPr>
        <w:t>Poet</w:t>
      </w:r>
      <w:r w:rsidRPr="003777CE">
        <w:rPr>
          <w:rStyle w:val="a5"/>
          <w:rFonts w:ascii="Arial" w:hAnsi="Arial" w:cs="Arial"/>
          <w:b w:val="0"/>
          <w:bCs w:val="0"/>
        </w:rPr>
        <w:t xml:space="preserve">, Πολιτιστική ομάδα </w:t>
      </w:r>
      <w:proofErr w:type="spellStart"/>
      <w:r w:rsidRPr="003777CE">
        <w:rPr>
          <w:rStyle w:val="a5"/>
          <w:rFonts w:ascii="Arial" w:hAnsi="Arial" w:cs="Arial"/>
          <w:b w:val="0"/>
          <w:bCs w:val="0"/>
        </w:rPr>
        <w:t>Έλληχος</w:t>
      </w:r>
      <w:proofErr w:type="spellEnd"/>
      <w:r w:rsidRPr="003777CE">
        <w:rPr>
          <w:rStyle w:val="a5"/>
          <w:rFonts w:ascii="Arial" w:hAnsi="Arial" w:cs="Arial"/>
          <w:b w:val="0"/>
          <w:bCs w:val="0"/>
        </w:rPr>
        <w:t xml:space="preserve">, Όμιλος νέων Επιστημόνων και Νέων Επαγγελματιών </w:t>
      </w:r>
      <w:r w:rsidRPr="003777CE">
        <w:rPr>
          <w:rStyle w:val="a5"/>
          <w:rFonts w:ascii="Arial" w:hAnsi="Arial" w:cs="Arial"/>
          <w:b w:val="0"/>
          <w:bCs w:val="0"/>
          <w:lang w:val="en-US"/>
        </w:rPr>
        <w:t>H</w:t>
      </w:r>
      <w:r w:rsidRPr="003777CE">
        <w:rPr>
          <w:rStyle w:val="a5"/>
          <w:rFonts w:ascii="Arial" w:hAnsi="Arial" w:cs="Arial"/>
          <w:b w:val="0"/>
          <w:bCs w:val="0"/>
        </w:rPr>
        <w:t>.</w:t>
      </w:r>
      <w:r w:rsidRPr="003777CE">
        <w:rPr>
          <w:rStyle w:val="a5"/>
          <w:rFonts w:ascii="Arial" w:hAnsi="Arial" w:cs="Arial"/>
          <w:b w:val="0"/>
          <w:bCs w:val="0"/>
          <w:lang w:val="en-US"/>
        </w:rPr>
        <w:t>U</w:t>
      </w:r>
      <w:r w:rsidRPr="003777CE">
        <w:rPr>
          <w:rStyle w:val="a5"/>
          <w:rFonts w:ascii="Arial" w:hAnsi="Arial" w:cs="Arial"/>
          <w:b w:val="0"/>
          <w:bCs w:val="0"/>
        </w:rPr>
        <w:t>.</w:t>
      </w:r>
      <w:r w:rsidRPr="003777CE">
        <w:rPr>
          <w:rStyle w:val="a5"/>
          <w:rFonts w:ascii="Arial" w:hAnsi="Arial" w:cs="Arial"/>
          <w:b w:val="0"/>
          <w:bCs w:val="0"/>
          <w:lang w:val="en-US"/>
        </w:rPr>
        <w:t>M</w:t>
      </w:r>
      <w:r w:rsidRPr="003777CE">
        <w:rPr>
          <w:rStyle w:val="a5"/>
          <w:rFonts w:ascii="Arial" w:hAnsi="Arial" w:cs="Arial"/>
          <w:b w:val="0"/>
          <w:bCs w:val="0"/>
        </w:rPr>
        <w:t>.</w:t>
      </w:r>
      <w:r w:rsidRPr="003777CE">
        <w:rPr>
          <w:rStyle w:val="a5"/>
          <w:rFonts w:ascii="Arial" w:hAnsi="Arial" w:cs="Arial"/>
          <w:b w:val="0"/>
          <w:bCs w:val="0"/>
          <w:lang w:val="en-US"/>
        </w:rPr>
        <w:t>A</w:t>
      </w:r>
      <w:r w:rsidRPr="003777CE">
        <w:rPr>
          <w:rStyle w:val="a5"/>
          <w:rFonts w:ascii="Arial" w:hAnsi="Arial" w:cs="Arial"/>
          <w:b w:val="0"/>
          <w:bCs w:val="0"/>
        </w:rPr>
        <w:t>.</w:t>
      </w:r>
      <w:r w:rsidRPr="003777CE">
        <w:rPr>
          <w:rStyle w:val="a5"/>
          <w:rFonts w:ascii="Arial" w:hAnsi="Arial" w:cs="Arial"/>
          <w:b w:val="0"/>
          <w:bCs w:val="0"/>
          <w:lang w:val="en-US"/>
        </w:rPr>
        <w:t>N</w:t>
      </w:r>
      <w:r w:rsidRPr="003777CE">
        <w:rPr>
          <w:rStyle w:val="a5"/>
          <w:rFonts w:ascii="Arial" w:hAnsi="Arial" w:cs="Arial"/>
          <w:b w:val="0"/>
          <w:bCs w:val="0"/>
        </w:rPr>
        <w:t>.</w:t>
      </w:r>
      <w:r w:rsidRPr="003777CE">
        <w:rPr>
          <w:rStyle w:val="a5"/>
          <w:rFonts w:ascii="Arial" w:hAnsi="Arial" w:cs="Arial"/>
          <w:b w:val="0"/>
          <w:bCs w:val="0"/>
          <w:lang w:val="en-US"/>
        </w:rPr>
        <w:t>S</w:t>
      </w:r>
      <w:r w:rsidRPr="003777CE">
        <w:rPr>
          <w:rStyle w:val="a5"/>
          <w:rFonts w:ascii="Arial" w:hAnsi="Arial" w:cs="Arial"/>
          <w:b w:val="0"/>
          <w:bCs w:val="0"/>
        </w:rPr>
        <w:t xml:space="preserve">., ΑΣΠΙΔΑ για το παιδί, ομάδα </w:t>
      </w:r>
      <w:proofErr w:type="spellStart"/>
      <w:r w:rsidRPr="003777CE">
        <w:rPr>
          <w:rStyle w:val="a5"/>
          <w:rFonts w:ascii="Arial" w:hAnsi="Arial" w:cs="Arial"/>
          <w:b w:val="0"/>
          <w:bCs w:val="0"/>
          <w:lang w:val="en-US"/>
        </w:rPr>
        <w:t>Webvistas</w:t>
      </w:r>
      <w:proofErr w:type="spellEnd"/>
      <w:r w:rsidRPr="003777CE">
        <w:rPr>
          <w:rStyle w:val="a5"/>
          <w:rFonts w:ascii="Arial" w:hAnsi="Arial" w:cs="Arial"/>
          <w:b w:val="0"/>
          <w:bCs w:val="0"/>
        </w:rPr>
        <w:t xml:space="preserve"> </w:t>
      </w:r>
      <w:proofErr w:type="spellStart"/>
      <w:r w:rsidRPr="003777CE">
        <w:rPr>
          <w:rStyle w:val="a5"/>
          <w:rFonts w:ascii="Arial" w:hAnsi="Arial" w:cs="Arial"/>
          <w:b w:val="0"/>
          <w:bCs w:val="0"/>
        </w:rPr>
        <w:t>κ.λ.π</w:t>
      </w:r>
      <w:proofErr w:type="spellEnd"/>
      <w:r w:rsidRPr="003777CE">
        <w:rPr>
          <w:rStyle w:val="a5"/>
          <w:rFonts w:ascii="Arial" w:hAnsi="Arial" w:cs="Arial"/>
          <w:b w:val="0"/>
          <w:bCs w:val="0"/>
        </w:rPr>
        <w:t>.</w:t>
      </w:r>
    </w:p>
    <w:p w:rsidR="00CC7102" w:rsidRPr="003777CE" w:rsidRDefault="00CC7102" w:rsidP="003777CE">
      <w:pPr>
        <w:pStyle w:val="10"/>
        <w:rPr>
          <w:rFonts w:ascii="Arial" w:hAnsi="Arial" w:cs="Arial"/>
          <w:b/>
          <w:u w:val="single"/>
        </w:rPr>
      </w:pPr>
    </w:p>
    <w:p w:rsidR="00CC7102" w:rsidRPr="003777CE" w:rsidRDefault="00CC7102" w:rsidP="003777CE">
      <w:pPr>
        <w:pStyle w:val="10"/>
        <w:rPr>
          <w:rFonts w:ascii="Arial" w:eastAsia="Arial" w:hAnsi="Arial" w:cs="Arial"/>
        </w:rPr>
      </w:pPr>
      <w:r w:rsidRPr="003777CE">
        <w:rPr>
          <w:rFonts w:ascii="Arial" w:hAnsi="Arial" w:cs="Arial"/>
          <w:b/>
          <w:u w:val="single"/>
        </w:rPr>
        <w:t xml:space="preserve">Σείριος (σεμινάριο </w:t>
      </w:r>
      <w:proofErr w:type="spellStart"/>
      <w:r w:rsidRPr="003777CE">
        <w:rPr>
          <w:rFonts w:ascii="Arial" w:hAnsi="Arial" w:cs="Arial"/>
          <w:b/>
          <w:u w:val="single"/>
        </w:rPr>
        <w:t>ενδοσχολικής</w:t>
      </w:r>
      <w:proofErr w:type="spellEnd"/>
      <w:r w:rsidRPr="003777CE">
        <w:rPr>
          <w:rFonts w:ascii="Arial" w:hAnsi="Arial" w:cs="Arial"/>
          <w:b/>
          <w:u w:val="single"/>
        </w:rPr>
        <w:t xml:space="preserve"> βίας).</w:t>
      </w:r>
    </w:p>
    <w:p w:rsidR="00CC7102" w:rsidRPr="003777CE" w:rsidRDefault="00CC7102" w:rsidP="003777CE">
      <w:pPr>
        <w:pStyle w:val="10"/>
        <w:rPr>
          <w:rFonts w:ascii="Arial" w:hAnsi="Arial" w:cs="Arial"/>
        </w:rPr>
      </w:pPr>
      <w:r w:rsidRPr="003777CE">
        <w:rPr>
          <w:rFonts w:ascii="Arial" w:eastAsia="Arial" w:hAnsi="Arial" w:cs="Arial"/>
          <w:color w:val="FF0000"/>
        </w:rPr>
        <w:t xml:space="preserve"> </w:t>
      </w:r>
    </w:p>
    <w:p w:rsidR="00CC7102" w:rsidRPr="003777CE" w:rsidRDefault="00CC7102" w:rsidP="003777CE">
      <w:pPr>
        <w:pStyle w:val="10"/>
        <w:rPr>
          <w:rFonts w:ascii="Arial" w:hAnsi="Arial" w:cs="Arial"/>
        </w:rPr>
      </w:pPr>
      <w:r w:rsidRPr="003777CE">
        <w:rPr>
          <w:rFonts w:ascii="Arial" w:hAnsi="Arial" w:cs="Arial"/>
        </w:rPr>
        <w:t xml:space="preserve">Εκπαιδευτικό πρόγραμμα που πραγματοποιήθηκε από τα </w:t>
      </w:r>
      <w:r w:rsidRPr="003777CE">
        <w:rPr>
          <w:rFonts w:ascii="Arial" w:hAnsi="Arial" w:cs="Arial"/>
          <w:b/>
        </w:rPr>
        <w:t xml:space="preserve">Κέντρα Πρόληψης των Εξαρτήσεων και Προαγωγής της Ψυχοκοινωνικής Υγείας «Σείριος» με θέμα: «Ψυχοσωματική ανάπτυξη των παιδιών . </w:t>
      </w:r>
      <w:proofErr w:type="spellStart"/>
      <w:r w:rsidRPr="003777CE">
        <w:rPr>
          <w:rFonts w:ascii="Arial" w:hAnsi="Arial" w:cs="Arial"/>
          <w:b/>
        </w:rPr>
        <w:t>Ενδοσχολική</w:t>
      </w:r>
      <w:proofErr w:type="spellEnd"/>
      <w:r w:rsidRPr="003777CE">
        <w:rPr>
          <w:rFonts w:ascii="Arial" w:hAnsi="Arial" w:cs="Arial"/>
          <w:b/>
        </w:rPr>
        <w:t xml:space="preserve"> βία»</w:t>
      </w:r>
    </w:p>
    <w:p w:rsidR="00CC7102" w:rsidRPr="003777CE" w:rsidRDefault="00CC7102" w:rsidP="003777CE">
      <w:pPr>
        <w:pStyle w:val="10"/>
        <w:rPr>
          <w:rFonts w:ascii="Arial" w:hAnsi="Arial" w:cs="Arial"/>
        </w:rPr>
      </w:pPr>
    </w:p>
    <w:p w:rsidR="00CC7102" w:rsidRPr="003777CE" w:rsidRDefault="00CC7102" w:rsidP="003777CE">
      <w:pPr>
        <w:pStyle w:val="10"/>
        <w:numPr>
          <w:ilvl w:val="0"/>
          <w:numId w:val="9"/>
        </w:numPr>
        <w:rPr>
          <w:rFonts w:ascii="Arial" w:eastAsia="Arial" w:hAnsi="Arial" w:cs="Arial"/>
        </w:rPr>
      </w:pPr>
      <w:r w:rsidRPr="003777CE">
        <w:rPr>
          <w:rFonts w:ascii="Arial" w:hAnsi="Arial" w:cs="Arial"/>
        </w:rPr>
        <w:t>6 τμήματα χ 4 συναντήσεις συμμετείχαν 101 παιδιά  από 15/1/13 – 23/4/13 Παιδική Βιβλιοθήκη Καλλιθέας.</w:t>
      </w:r>
    </w:p>
    <w:p w:rsidR="00CC7102" w:rsidRPr="003777CE" w:rsidRDefault="00CC7102" w:rsidP="003777CE">
      <w:pPr>
        <w:pStyle w:val="10"/>
        <w:ind w:firstLine="240"/>
        <w:rPr>
          <w:rFonts w:ascii="Arial" w:hAnsi="Arial" w:cs="Arial"/>
        </w:rPr>
      </w:pPr>
    </w:p>
    <w:p w:rsidR="00CC7102" w:rsidRPr="003777CE" w:rsidRDefault="00CC7102" w:rsidP="003777CE">
      <w:pPr>
        <w:pStyle w:val="10"/>
        <w:numPr>
          <w:ilvl w:val="0"/>
          <w:numId w:val="9"/>
        </w:numPr>
        <w:rPr>
          <w:rFonts w:ascii="Arial" w:eastAsia="Arial" w:hAnsi="Arial" w:cs="Arial"/>
        </w:rPr>
      </w:pPr>
      <w:r w:rsidRPr="003777CE">
        <w:rPr>
          <w:rFonts w:ascii="Arial" w:hAnsi="Arial" w:cs="Arial"/>
        </w:rPr>
        <w:t>6 τμήματα χ 2 συναντήσεις συμμετείχαν  98 παιδιά από 5/3/13 – 21/3/13</w:t>
      </w:r>
      <w:r w:rsidRPr="003777CE">
        <w:rPr>
          <w:rFonts w:ascii="Arial" w:eastAsia="Arial" w:hAnsi="Arial" w:cs="Arial"/>
        </w:rPr>
        <w:t>.</w:t>
      </w:r>
      <w:r w:rsidRPr="003777CE">
        <w:rPr>
          <w:rFonts w:ascii="Arial" w:hAnsi="Arial" w:cs="Arial"/>
        </w:rPr>
        <w:t xml:space="preserve">Παιδική Βιβλιοθήκη </w:t>
      </w:r>
      <w:proofErr w:type="spellStart"/>
      <w:r w:rsidRPr="003777CE">
        <w:rPr>
          <w:rFonts w:ascii="Arial" w:hAnsi="Arial" w:cs="Arial"/>
        </w:rPr>
        <w:t>Ορέστου</w:t>
      </w:r>
      <w:proofErr w:type="spellEnd"/>
      <w:r w:rsidRPr="003777CE">
        <w:rPr>
          <w:rFonts w:ascii="Arial" w:hAnsi="Arial" w:cs="Arial"/>
        </w:rPr>
        <w:t>.</w:t>
      </w:r>
    </w:p>
    <w:p w:rsidR="00CC7102" w:rsidRPr="003777CE" w:rsidRDefault="00CC7102" w:rsidP="003777CE">
      <w:pPr>
        <w:pStyle w:val="10"/>
        <w:rPr>
          <w:rFonts w:ascii="Arial" w:hAnsi="Arial" w:cs="Arial"/>
        </w:rPr>
      </w:pPr>
    </w:p>
    <w:p w:rsidR="00CC7102" w:rsidRPr="003777CE" w:rsidRDefault="00CC7102" w:rsidP="003777CE">
      <w:pPr>
        <w:pStyle w:val="10"/>
        <w:numPr>
          <w:ilvl w:val="0"/>
          <w:numId w:val="9"/>
        </w:numPr>
        <w:rPr>
          <w:rFonts w:ascii="Arial" w:eastAsia="Arial" w:hAnsi="Arial" w:cs="Arial"/>
        </w:rPr>
      </w:pPr>
      <w:r w:rsidRPr="003777CE">
        <w:rPr>
          <w:rFonts w:ascii="Arial" w:hAnsi="Arial" w:cs="Arial"/>
        </w:rPr>
        <w:t>6 τμήματα χ 2 συναντήσεις συμμετείχαν 111 παιδιά από 12/3/13 – 27/3/13</w:t>
      </w:r>
      <w:r w:rsidRPr="003777CE">
        <w:rPr>
          <w:rFonts w:ascii="Arial" w:eastAsia="Arial" w:hAnsi="Arial" w:cs="Arial"/>
        </w:rPr>
        <w:t xml:space="preserve"> </w:t>
      </w:r>
      <w:r w:rsidRPr="003777CE">
        <w:rPr>
          <w:rFonts w:ascii="Arial" w:hAnsi="Arial" w:cs="Arial"/>
        </w:rPr>
        <w:t>και από 22/11/13 – 10/12/13  Παιδική Βιβλιοθήκη Δελφών.</w:t>
      </w:r>
    </w:p>
    <w:p w:rsidR="00CC7102" w:rsidRPr="003777CE" w:rsidRDefault="00CC7102" w:rsidP="003777CE">
      <w:pPr>
        <w:pStyle w:val="10"/>
        <w:rPr>
          <w:rFonts w:ascii="Arial" w:hAnsi="Arial" w:cs="Arial"/>
        </w:rPr>
      </w:pPr>
    </w:p>
    <w:p w:rsidR="00CC7102" w:rsidRPr="00544E95" w:rsidRDefault="00CC7102" w:rsidP="00544E95">
      <w:pPr>
        <w:pStyle w:val="10"/>
        <w:numPr>
          <w:ilvl w:val="0"/>
          <w:numId w:val="9"/>
        </w:numPr>
        <w:rPr>
          <w:rFonts w:ascii="Arial" w:eastAsia="Arial" w:hAnsi="Arial" w:cs="Arial"/>
        </w:rPr>
      </w:pPr>
      <w:r w:rsidRPr="003777CE">
        <w:rPr>
          <w:rFonts w:ascii="Arial" w:hAnsi="Arial" w:cs="Arial"/>
        </w:rPr>
        <w:t>2 τμήματα χ 2 συναντήσεις συμμετείχαν  47 παιδιά από 10/12 – 17/12/13</w:t>
      </w:r>
      <w:r w:rsidRPr="003777CE">
        <w:rPr>
          <w:rFonts w:ascii="Arial" w:eastAsia="Arial" w:hAnsi="Arial" w:cs="Arial"/>
        </w:rPr>
        <w:t xml:space="preserve"> </w:t>
      </w:r>
      <w:r w:rsidRPr="003777CE">
        <w:rPr>
          <w:rFonts w:ascii="Arial" w:hAnsi="Arial" w:cs="Arial"/>
        </w:rPr>
        <w:t>Παιδική Βιβλιοθήκη Άνω Πόλης.</w:t>
      </w:r>
    </w:p>
    <w:p w:rsidR="00CC7102" w:rsidRPr="003777CE" w:rsidRDefault="00CC7102" w:rsidP="003777CE">
      <w:pPr>
        <w:shd w:val="clear" w:color="auto" w:fill="FFFFFF"/>
        <w:spacing w:before="280" w:after="280"/>
        <w:rPr>
          <w:rFonts w:ascii="Arial" w:hAnsi="Arial" w:cs="Arial"/>
          <w:b/>
        </w:rPr>
      </w:pPr>
      <w:r w:rsidRPr="003777CE">
        <w:rPr>
          <w:rFonts w:ascii="Arial" w:hAnsi="Arial" w:cs="Arial"/>
          <w:b/>
          <w:u w:val="single"/>
        </w:rPr>
        <w:t>Εαρινές Ημέρες Βιβλιοθηκών</w:t>
      </w:r>
    </w:p>
    <w:p w:rsidR="00CC7102" w:rsidRPr="003777CE" w:rsidRDefault="00CC7102" w:rsidP="003777CE">
      <w:pPr>
        <w:shd w:val="clear" w:color="auto" w:fill="FFFFFF"/>
        <w:spacing w:before="280" w:after="280"/>
        <w:rPr>
          <w:rFonts w:ascii="Arial" w:hAnsi="Arial" w:cs="Arial"/>
        </w:rPr>
      </w:pPr>
      <w:r w:rsidRPr="003777CE">
        <w:rPr>
          <w:rFonts w:ascii="Arial" w:hAnsi="Arial" w:cs="Arial"/>
          <w:b/>
        </w:rPr>
        <w:lastRenderedPageBreak/>
        <w:t>21 Μαρτίου – 6 Απριλίου 2013</w:t>
      </w:r>
    </w:p>
    <w:p w:rsidR="00CC7102" w:rsidRPr="003777CE" w:rsidRDefault="00CC7102" w:rsidP="003777CE">
      <w:pPr>
        <w:shd w:val="clear" w:color="auto" w:fill="FFFFFF"/>
        <w:spacing w:before="280" w:after="280"/>
        <w:rPr>
          <w:rFonts w:ascii="Arial" w:eastAsia="Arial" w:hAnsi="Arial" w:cs="Arial"/>
          <w:b/>
          <w:u w:val="single"/>
        </w:rPr>
      </w:pPr>
      <w:r w:rsidRPr="003777CE">
        <w:rPr>
          <w:rFonts w:ascii="Arial" w:hAnsi="Arial" w:cs="Arial"/>
        </w:rPr>
        <w:t>Ενδεικτικά αναφέρονται:</w:t>
      </w:r>
    </w:p>
    <w:p w:rsidR="00CC7102" w:rsidRPr="003777CE" w:rsidRDefault="00CC7102" w:rsidP="003777CE">
      <w:pPr>
        <w:numPr>
          <w:ilvl w:val="0"/>
          <w:numId w:val="9"/>
        </w:numPr>
        <w:shd w:val="clear" w:color="auto" w:fill="FFFFFF"/>
        <w:suppressAutoHyphens/>
        <w:rPr>
          <w:rFonts w:ascii="Arial" w:hAnsi="Arial" w:cs="Arial"/>
        </w:rPr>
      </w:pPr>
      <w:r w:rsidRPr="003777CE">
        <w:rPr>
          <w:rFonts w:ascii="Arial" w:hAnsi="Arial" w:cs="Arial"/>
        </w:rPr>
        <w:t xml:space="preserve">Γνωριμία με τη συγγραφέα  </w:t>
      </w:r>
      <w:r w:rsidRPr="003777CE">
        <w:rPr>
          <w:rFonts w:ascii="Arial" w:hAnsi="Arial" w:cs="Arial"/>
          <w:b/>
        </w:rPr>
        <w:t>Μαρία Χατζή</w:t>
      </w:r>
      <w:r w:rsidRPr="003777CE">
        <w:rPr>
          <w:rFonts w:ascii="Arial" w:hAnsi="Arial" w:cs="Arial"/>
        </w:rPr>
        <w:t xml:space="preserve">  </w:t>
      </w:r>
      <w:r w:rsidRPr="003777CE">
        <w:rPr>
          <w:rFonts w:ascii="Arial" w:hAnsi="Arial" w:cs="Arial"/>
          <w:b/>
        </w:rPr>
        <w:t xml:space="preserve">2/4/2013, </w:t>
      </w:r>
      <w:r w:rsidRPr="003777CE">
        <w:rPr>
          <w:rFonts w:ascii="Arial" w:hAnsi="Arial" w:cs="Arial"/>
        </w:rPr>
        <w:t xml:space="preserve">Παιδική Βιβλιοθήκη Δελφών </w:t>
      </w:r>
    </w:p>
    <w:p w:rsidR="00CC7102" w:rsidRPr="003777CE" w:rsidRDefault="00CC7102" w:rsidP="003777CE">
      <w:pPr>
        <w:shd w:val="clear" w:color="auto" w:fill="FFFFFF"/>
        <w:ind w:left="360"/>
        <w:rPr>
          <w:rFonts w:ascii="Arial" w:hAnsi="Arial" w:cs="Arial"/>
        </w:rPr>
      </w:pPr>
    </w:p>
    <w:p w:rsidR="00CC7102" w:rsidRPr="003777CE" w:rsidRDefault="00CC7102" w:rsidP="003777CE">
      <w:pPr>
        <w:numPr>
          <w:ilvl w:val="0"/>
          <w:numId w:val="9"/>
        </w:numPr>
        <w:shd w:val="clear" w:color="auto" w:fill="FFFFFF"/>
        <w:suppressAutoHyphens/>
        <w:rPr>
          <w:rFonts w:ascii="Arial" w:hAnsi="Arial" w:cs="Arial"/>
        </w:rPr>
      </w:pPr>
      <w:r w:rsidRPr="003777CE">
        <w:rPr>
          <w:rFonts w:ascii="Arial" w:hAnsi="Arial" w:cs="Arial"/>
        </w:rPr>
        <w:t xml:space="preserve">Γνωριμία με τη συγγραφέα </w:t>
      </w:r>
      <w:r w:rsidRPr="003777CE">
        <w:rPr>
          <w:rFonts w:ascii="Arial" w:hAnsi="Arial" w:cs="Arial"/>
          <w:b/>
        </w:rPr>
        <w:t xml:space="preserve">Ραχήλ </w:t>
      </w:r>
      <w:proofErr w:type="spellStart"/>
      <w:r w:rsidRPr="003777CE">
        <w:rPr>
          <w:rFonts w:ascii="Arial" w:hAnsi="Arial" w:cs="Arial"/>
          <w:b/>
        </w:rPr>
        <w:t>Μαρτίδου</w:t>
      </w:r>
      <w:proofErr w:type="spellEnd"/>
      <w:r w:rsidRPr="003777CE">
        <w:rPr>
          <w:rFonts w:ascii="Arial" w:hAnsi="Arial" w:cs="Arial"/>
        </w:rPr>
        <w:t xml:space="preserve">  </w:t>
      </w:r>
      <w:r w:rsidRPr="003777CE">
        <w:rPr>
          <w:rFonts w:ascii="Arial" w:hAnsi="Arial" w:cs="Arial"/>
          <w:b/>
        </w:rPr>
        <w:t xml:space="preserve">29/3/2013, </w:t>
      </w:r>
      <w:r w:rsidRPr="003777CE">
        <w:rPr>
          <w:rFonts w:ascii="Arial" w:hAnsi="Arial" w:cs="Arial"/>
        </w:rPr>
        <w:t xml:space="preserve">Παιδική Βιβλιοθήκη </w:t>
      </w:r>
      <w:proofErr w:type="spellStart"/>
      <w:r w:rsidRPr="003777CE">
        <w:rPr>
          <w:rFonts w:ascii="Arial" w:hAnsi="Arial" w:cs="Arial"/>
        </w:rPr>
        <w:t>Ξηροκρήνης</w:t>
      </w:r>
      <w:proofErr w:type="spellEnd"/>
      <w:r w:rsidRPr="003777CE">
        <w:rPr>
          <w:rFonts w:ascii="Arial" w:hAnsi="Arial" w:cs="Arial"/>
        </w:rPr>
        <w:t>.</w:t>
      </w:r>
    </w:p>
    <w:p w:rsidR="00CC7102" w:rsidRPr="003777CE" w:rsidRDefault="00CC7102" w:rsidP="003777CE">
      <w:pPr>
        <w:shd w:val="clear" w:color="auto" w:fill="FFFFFF"/>
        <w:ind w:left="360"/>
        <w:rPr>
          <w:rFonts w:ascii="Arial" w:hAnsi="Arial" w:cs="Arial"/>
        </w:rPr>
      </w:pPr>
    </w:p>
    <w:p w:rsidR="00CC7102" w:rsidRPr="003777CE" w:rsidRDefault="00CC7102" w:rsidP="003777CE">
      <w:pPr>
        <w:pStyle w:val="a7"/>
        <w:numPr>
          <w:ilvl w:val="0"/>
          <w:numId w:val="17"/>
        </w:numPr>
        <w:rPr>
          <w:rFonts w:ascii="Arial" w:eastAsia="Microsoft JhengHei" w:hAnsi="Arial" w:cs="Arial"/>
          <w:lang w:val="el-GR"/>
        </w:rPr>
      </w:pPr>
      <w:r w:rsidRPr="003777CE">
        <w:rPr>
          <w:rFonts w:ascii="Arial" w:hAnsi="Arial" w:cs="Arial"/>
          <w:lang w:val="el-GR"/>
        </w:rPr>
        <w:t>Ποιητική βραδιά και Τελετή βράβευσης ποιημάτων με αφορμή την Παγκόσμια ημέρα ποίησης  21/3/2013   σε όλες τις βιβλιοθήκες ενηλίκων. .</w:t>
      </w:r>
    </w:p>
    <w:p w:rsidR="00CC7102" w:rsidRPr="003777CE" w:rsidRDefault="00CC7102" w:rsidP="003777CE">
      <w:pPr>
        <w:shd w:val="clear" w:color="auto" w:fill="FFFFFF"/>
        <w:ind w:left="360"/>
        <w:rPr>
          <w:rFonts w:ascii="Arial" w:eastAsia="Arial Narrow" w:hAnsi="Arial" w:cs="Arial"/>
        </w:rPr>
      </w:pPr>
    </w:p>
    <w:p w:rsidR="00CC7102" w:rsidRPr="003777CE" w:rsidRDefault="00CC7102" w:rsidP="003777CE">
      <w:pPr>
        <w:numPr>
          <w:ilvl w:val="0"/>
          <w:numId w:val="9"/>
        </w:numPr>
        <w:shd w:val="clear" w:color="auto" w:fill="FFFFFF"/>
        <w:suppressAutoHyphens/>
        <w:rPr>
          <w:rFonts w:ascii="Arial" w:eastAsia="Arial Narrow" w:hAnsi="Arial" w:cs="Arial"/>
        </w:rPr>
      </w:pPr>
      <w:r w:rsidRPr="003777CE">
        <w:rPr>
          <w:rFonts w:ascii="Arial" w:eastAsia="Microsoft JhengHei" w:hAnsi="Arial" w:cs="Arial"/>
        </w:rPr>
        <w:t xml:space="preserve">Βιωματικό εκπαιδευτικό εργαστήριο ,με θέμα τη δημιουργία επιτραπέζιων παιχνιδιών, με τη συγγραφέα-νηπιαγωγό Μαρία </w:t>
      </w:r>
      <w:proofErr w:type="spellStart"/>
      <w:r w:rsidRPr="003777CE">
        <w:rPr>
          <w:rFonts w:ascii="Arial" w:eastAsia="Microsoft JhengHei" w:hAnsi="Arial" w:cs="Arial"/>
        </w:rPr>
        <w:t>Πετκανοπούλου</w:t>
      </w:r>
      <w:proofErr w:type="spellEnd"/>
      <w:r w:rsidRPr="003777CE">
        <w:rPr>
          <w:rFonts w:ascii="Arial" w:eastAsia="Microsoft JhengHei" w:hAnsi="Arial" w:cs="Arial"/>
        </w:rPr>
        <w:t>.( 3/4/2013 Κωνσταντινουπόλεως.</w:t>
      </w:r>
    </w:p>
    <w:p w:rsidR="00CC7102" w:rsidRPr="003777CE" w:rsidRDefault="00CC7102" w:rsidP="003777CE">
      <w:pPr>
        <w:shd w:val="clear" w:color="auto" w:fill="FFFFFF"/>
        <w:ind w:left="360"/>
        <w:rPr>
          <w:rFonts w:ascii="Arial" w:eastAsia="Arial Narrow" w:hAnsi="Arial" w:cs="Arial"/>
        </w:rPr>
      </w:pPr>
    </w:p>
    <w:p w:rsidR="00CC7102" w:rsidRPr="003777CE" w:rsidRDefault="00CC7102" w:rsidP="003777CE">
      <w:pPr>
        <w:numPr>
          <w:ilvl w:val="0"/>
          <w:numId w:val="9"/>
        </w:numPr>
        <w:suppressAutoHyphens/>
        <w:rPr>
          <w:rFonts w:ascii="Arial" w:hAnsi="Arial" w:cs="Arial"/>
          <w:b/>
        </w:rPr>
      </w:pPr>
      <w:r w:rsidRPr="003777CE">
        <w:rPr>
          <w:rFonts w:ascii="Arial" w:eastAsia="Arial Narrow" w:hAnsi="Arial" w:cs="Arial"/>
        </w:rPr>
        <w:t>”</w:t>
      </w:r>
      <w:proofErr w:type="spellStart"/>
      <w:r w:rsidRPr="003777CE">
        <w:rPr>
          <w:rFonts w:ascii="Arial" w:hAnsi="Arial" w:cs="Arial"/>
          <w:color w:val="000000"/>
          <w:lang w:val="en-US"/>
        </w:rPr>
        <w:t>Cyberbullying</w:t>
      </w:r>
      <w:proofErr w:type="spellEnd"/>
      <w:r w:rsidRPr="003777CE">
        <w:rPr>
          <w:rFonts w:ascii="Arial" w:hAnsi="Arial" w:cs="Arial"/>
          <w:color w:val="000000"/>
        </w:rPr>
        <w:t>”:13/3/2013, (ενηλίκων).</w:t>
      </w:r>
      <w:proofErr w:type="spellStart"/>
      <w:r w:rsidRPr="003777CE">
        <w:rPr>
          <w:rFonts w:ascii="Arial" w:hAnsi="Arial" w:cs="Arial"/>
          <w:color w:val="000000"/>
        </w:rPr>
        <w:t>Α.Τούμπα</w:t>
      </w:r>
      <w:proofErr w:type="spellEnd"/>
    </w:p>
    <w:p w:rsidR="00CC7102" w:rsidRPr="003777CE" w:rsidRDefault="00CC7102" w:rsidP="003777CE">
      <w:pPr>
        <w:rPr>
          <w:rFonts w:ascii="Arial" w:hAnsi="Arial" w:cs="Arial"/>
          <w:b/>
        </w:rPr>
      </w:pPr>
    </w:p>
    <w:p w:rsidR="00CC7102" w:rsidRPr="003777CE" w:rsidRDefault="00CC7102" w:rsidP="003777CE">
      <w:pPr>
        <w:pStyle w:val="10"/>
        <w:ind w:left="0"/>
        <w:rPr>
          <w:rFonts w:ascii="Arial" w:hAnsi="Arial" w:cs="Arial"/>
        </w:rPr>
      </w:pPr>
      <w:r w:rsidRPr="003777CE">
        <w:rPr>
          <w:rFonts w:ascii="Arial" w:hAnsi="Arial" w:cs="Arial"/>
          <w:b/>
          <w:u w:val="single"/>
        </w:rPr>
        <w:t xml:space="preserve">Καλοκαιρινή  εκστρατεία </w:t>
      </w:r>
      <w:r w:rsidRPr="003777CE">
        <w:rPr>
          <w:rFonts w:ascii="Arial" w:hAnsi="Arial" w:cs="Arial"/>
          <w:b/>
          <w:u w:val="single"/>
          <w:lang w:val="en-US"/>
        </w:rPr>
        <w:t>Future</w:t>
      </w:r>
      <w:r w:rsidRPr="003777CE">
        <w:rPr>
          <w:rFonts w:ascii="Arial" w:hAnsi="Arial" w:cs="Arial"/>
          <w:b/>
          <w:u w:val="single"/>
        </w:rPr>
        <w:t xml:space="preserve"> </w:t>
      </w:r>
      <w:r w:rsidRPr="003777CE">
        <w:rPr>
          <w:rFonts w:ascii="Arial" w:hAnsi="Arial" w:cs="Arial"/>
          <w:b/>
          <w:u w:val="single"/>
          <w:lang w:val="en-US"/>
        </w:rPr>
        <w:t>Library</w:t>
      </w:r>
      <w:r w:rsidRPr="003777CE">
        <w:rPr>
          <w:rFonts w:ascii="Arial" w:hAnsi="Arial" w:cs="Arial"/>
          <w:b/>
          <w:u w:val="single"/>
        </w:rPr>
        <w:br/>
        <w:t>15 Ιουνίου – 15 Σεπτεμβρίου 2013 -  (140 εκδηλώσεις</w:t>
      </w:r>
      <w:r w:rsidRPr="003777CE">
        <w:rPr>
          <w:rFonts w:ascii="Arial" w:hAnsi="Arial" w:cs="Arial"/>
          <w:b/>
        </w:rPr>
        <w:t>)</w:t>
      </w:r>
    </w:p>
    <w:p w:rsidR="00CC7102" w:rsidRPr="003777CE" w:rsidRDefault="00CC7102" w:rsidP="003777CE">
      <w:pPr>
        <w:shd w:val="clear" w:color="auto" w:fill="FFFFFF"/>
        <w:spacing w:before="280" w:after="280"/>
        <w:rPr>
          <w:rFonts w:ascii="Arial" w:hAnsi="Arial" w:cs="Arial"/>
          <w:b/>
          <w:color w:val="FF0000"/>
        </w:rPr>
      </w:pPr>
      <w:r w:rsidRPr="003777CE">
        <w:rPr>
          <w:rFonts w:ascii="Arial" w:hAnsi="Arial" w:cs="Arial"/>
        </w:rPr>
        <w:t>Ενδεικτικά αναφέρονται:</w:t>
      </w:r>
    </w:p>
    <w:p w:rsidR="00CC7102" w:rsidRPr="003777CE" w:rsidRDefault="00CC7102" w:rsidP="003777CE">
      <w:pPr>
        <w:pStyle w:val="10"/>
        <w:numPr>
          <w:ilvl w:val="0"/>
          <w:numId w:val="20"/>
        </w:numPr>
        <w:rPr>
          <w:rFonts w:ascii="Arial" w:hAnsi="Arial" w:cs="Arial"/>
          <w:bCs/>
          <w:color w:val="000000"/>
        </w:rPr>
      </w:pPr>
      <w:r w:rsidRPr="003777CE">
        <w:rPr>
          <w:rFonts w:ascii="Arial" w:hAnsi="Arial" w:cs="Arial"/>
          <w:b/>
          <w:color w:val="000000"/>
        </w:rPr>
        <w:t>Ψηφοφορία: 15/6/-15/9/2013</w:t>
      </w:r>
    </w:p>
    <w:p w:rsidR="00CC7102" w:rsidRPr="003777CE" w:rsidRDefault="00CC7102" w:rsidP="003777CE">
      <w:pPr>
        <w:pStyle w:val="10"/>
        <w:ind w:left="360"/>
        <w:rPr>
          <w:rFonts w:ascii="Arial" w:hAnsi="Arial" w:cs="Arial"/>
        </w:rPr>
      </w:pPr>
      <w:r w:rsidRPr="003777CE">
        <w:rPr>
          <w:rFonts w:ascii="Arial" w:hAnsi="Arial" w:cs="Arial"/>
          <w:bCs/>
        </w:rPr>
        <w:t>Ψηφίζουμε το αγαπημένο μας χρώμα.</w:t>
      </w:r>
      <w:r w:rsidRPr="003777CE">
        <w:rPr>
          <w:rFonts w:ascii="Arial" w:hAnsi="Arial" w:cs="Arial"/>
        </w:rPr>
        <w:t xml:space="preserve"> Από τις 15 Ιουνίου έως τις 15 Σεπτεμβρίου, τις ώρες λειτουργίας της Βιβλιοθήκης, ψηφίζουμε το αγαπημένο μας χρώμα. </w:t>
      </w:r>
    </w:p>
    <w:p w:rsidR="00CC7102" w:rsidRPr="003777CE" w:rsidRDefault="00CC7102" w:rsidP="003777CE">
      <w:pPr>
        <w:pStyle w:val="10"/>
        <w:ind w:left="360"/>
        <w:rPr>
          <w:rFonts w:ascii="Arial" w:hAnsi="Arial" w:cs="Arial"/>
          <w:b/>
          <w:u w:val="single"/>
        </w:rPr>
      </w:pPr>
    </w:p>
    <w:p w:rsidR="00CC7102" w:rsidRPr="003777CE" w:rsidRDefault="00CC7102" w:rsidP="003777CE">
      <w:pPr>
        <w:numPr>
          <w:ilvl w:val="0"/>
          <w:numId w:val="20"/>
        </w:numPr>
        <w:suppressAutoHyphens/>
        <w:jc w:val="both"/>
        <w:rPr>
          <w:rFonts w:ascii="Arial" w:hAnsi="Arial" w:cs="Arial"/>
          <w:b/>
        </w:rPr>
      </w:pPr>
      <w:r w:rsidRPr="003777CE">
        <w:rPr>
          <w:rFonts w:ascii="Arial" w:hAnsi="Arial" w:cs="Arial"/>
        </w:rPr>
        <w:t xml:space="preserve">Γνωριμία με το μαύρο και τις μαύρες φιγούρες του Καραγκιόζη. </w:t>
      </w:r>
      <w:r w:rsidRPr="003777CE">
        <w:rPr>
          <w:rFonts w:ascii="Arial" w:hAnsi="Arial" w:cs="Arial"/>
          <w:b/>
        </w:rPr>
        <w:t>Παράσταση Καραγκιόζη</w:t>
      </w:r>
      <w:r w:rsidRPr="003777CE">
        <w:rPr>
          <w:rFonts w:ascii="Arial" w:hAnsi="Arial" w:cs="Arial"/>
        </w:rPr>
        <w:t xml:space="preserve"> από τους καραγκιοζοπαίχτες της </w:t>
      </w:r>
      <w:proofErr w:type="spellStart"/>
      <w:r w:rsidRPr="003777CE">
        <w:rPr>
          <w:rFonts w:ascii="Arial" w:hAnsi="Arial" w:cs="Arial"/>
        </w:rPr>
        <w:t>Ξηροκρήνης</w:t>
      </w:r>
      <w:proofErr w:type="spellEnd"/>
      <w:r w:rsidRPr="003777CE">
        <w:rPr>
          <w:rFonts w:ascii="Arial" w:hAnsi="Arial" w:cs="Arial"/>
        </w:rPr>
        <w:t xml:space="preserve"> 29/6/13,  Παιδική Βιβλιοθήκη </w:t>
      </w:r>
      <w:proofErr w:type="spellStart"/>
      <w:r w:rsidRPr="003777CE">
        <w:rPr>
          <w:rFonts w:ascii="Arial" w:hAnsi="Arial" w:cs="Arial"/>
        </w:rPr>
        <w:t>Ξηροκρήνης</w:t>
      </w:r>
      <w:proofErr w:type="spellEnd"/>
    </w:p>
    <w:p w:rsidR="00CC7102" w:rsidRPr="003777CE" w:rsidRDefault="00CC7102" w:rsidP="003777CE">
      <w:pPr>
        <w:tabs>
          <w:tab w:val="left" w:pos="6060"/>
        </w:tabs>
        <w:rPr>
          <w:rFonts w:ascii="Arial" w:hAnsi="Arial" w:cs="Arial"/>
          <w:b/>
        </w:rPr>
      </w:pPr>
    </w:p>
    <w:p w:rsidR="00CC7102" w:rsidRPr="003777CE" w:rsidRDefault="00CC7102" w:rsidP="003777CE">
      <w:pPr>
        <w:numPr>
          <w:ilvl w:val="0"/>
          <w:numId w:val="20"/>
        </w:numPr>
        <w:tabs>
          <w:tab w:val="left" w:pos="6060"/>
        </w:tabs>
        <w:suppressAutoHyphens/>
        <w:rPr>
          <w:rFonts w:ascii="Arial" w:hAnsi="Arial" w:cs="Arial"/>
          <w:b/>
        </w:rPr>
      </w:pPr>
      <w:r w:rsidRPr="003777CE">
        <w:rPr>
          <w:rFonts w:ascii="Arial" w:hAnsi="Arial" w:cs="Arial"/>
          <w:b/>
        </w:rPr>
        <w:t xml:space="preserve">«Ο </w:t>
      </w:r>
      <w:proofErr w:type="spellStart"/>
      <w:r w:rsidRPr="003777CE">
        <w:rPr>
          <w:rFonts w:ascii="Arial" w:hAnsi="Arial" w:cs="Arial"/>
          <w:b/>
        </w:rPr>
        <w:t>Τρυφεράκανθος</w:t>
      </w:r>
      <w:proofErr w:type="spellEnd"/>
      <w:r w:rsidRPr="003777CE">
        <w:rPr>
          <w:rFonts w:ascii="Arial" w:hAnsi="Arial" w:cs="Arial"/>
          <w:b/>
        </w:rPr>
        <w:t xml:space="preserve">» </w:t>
      </w:r>
      <w:r w:rsidRPr="003777CE">
        <w:rPr>
          <w:rFonts w:ascii="Arial" w:hAnsi="Arial" w:cs="Arial"/>
        </w:rPr>
        <w:t xml:space="preserve">(Φτιάχνουμε τη </w:t>
      </w:r>
      <w:proofErr w:type="spellStart"/>
      <w:r w:rsidRPr="003777CE">
        <w:rPr>
          <w:rFonts w:ascii="Arial" w:hAnsi="Arial" w:cs="Arial"/>
        </w:rPr>
        <w:t>χρονογραμμή</w:t>
      </w:r>
      <w:proofErr w:type="spellEnd"/>
      <w:r w:rsidRPr="003777CE">
        <w:rPr>
          <w:rFonts w:ascii="Arial" w:hAnsi="Arial" w:cs="Arial"/>
        </w:rPr>
        <w:t xml:space="preserve"> του κόκκινου) 17/06/2013, Παιδική Σιδηροδρομικού Σταθμού.</w:t>
      </w:r>
    </w:p>
    <w:p w:rsidR="00CC7102" w:rsidRPr="003777CE" w:rsidRDefault="00CC7102" w:rsidP="003777CE">
      <w:pPr>
        <w:rPr>
          <w:rFonts w:ascii="Arial" w:hAnsi="Arial" w:cs="Arial"/>
        </w:rPr>
      </w:pPr>
    </w:p>
    <w:p w:rsidR="00CC7102" w:rsidRPr="003777CE" w:rsidRDefault="00CC7102" w:rsidP="003777CE">
      <w:pPr>
        <w:numPr>
          <w:ilvl w:val="0"/>
          <w:numId w:val="20"/>
        </w:numPr>
        <w:suppressAutoHyphens/>
        <w:rPr>
          <w:rFonts w:ascii="Arial" w:hAnsi="Arial" w:cs="Arial"/>
        </w:rPr>
      </w:pPr>
      <w:r w:rsidRPr="003777CE">
        <w:rPr>
          <w:rStyle w:val="a5"/>
          <w:rFonts w:ascii="Arial" w:hAnsi="Arial" w:cs="Arial"/>
          <w:color w:val="000000"/>
        </w:rPr>
        <w:t>«Άσπρος είναι ο γάτος μου και κόκκινη η κουρτίνα της βιβλιοθήκης»</w:t>
      </w:r>
      <w:r w:rsidRPr="003777CE">
        <w:rPr>
          <w:rStyle w:val="a5"/>
          <w:rFonts w:ascii="Arial" w:hAnsi="Arial" w:cs="Arial"/>
          <w:b w:val="0"/>
          <w:color w:val="000000"/>
        </w:rPr>
        <w:t xml:space="preserve"> 24/6/13, Πρότυπη Σχολική Βιβλιοθήκη.</w:t>
      </w:r>
    </w:p>
    <w:p w:rsidR="00CC7102" w:rsidRPr="003777CE" w:rsidRDefault="00CC7102" w:rsidP="003777CE">
      <w:pPr>
        <w:rPr>
          <w:rFonts w:ascii="Arial" w:hAnsi="Arial" w:cs="Arial"/>
        </w:rPr>
      </w:pPr>
    </w:p>
    <w:p w:rsidR="00CC7102" w:rsidRPr="003777CE" w:rsidRDefault="00CC7102" w:rsidP="003777CE">
      <w:pPr>
        <w:numPr>
          <w:ilvl w:val="0"/>
          <w:numId w:val="20"/>
        </w:numPr>
        <w:suppressAutoHyphens/>
        <w:rPr>
          <w:rFonts w:ascii="Arial" w:eastAsia="Arial Narrow" w:hAnsi="Arial" w:cs="Arial"/>
        </w:rPr>
      </w:pPr>
      <w:r w:rsidRPr="003777CE">
        <w:rPr>
          <w:rFonts w:ascii="Arial" w:eastAsia="Microsoft JhengHei" w:hAnsi="Arial" w:cs="Arial"/>
          <w:b/>
        </w:rPr>
        <w:t>Τα ζάρια των ιστοριών: Λέμε ιστορίες για χρώματα</w:t>
      </w:r>
    </w:p>
    <w:p w:rsidR="00CC7102" w:rsidRPr="003777CE" w:rsidRDefault="00CC7102" w:rsidP="003777CE">
      <w:pPr>
        <w:pStyle w:val="a4"/>
        <w:ind w:left="360"/>
        <w:rPr>
          <w:rFonts w:ascii="Arial" w:eastAsia="Arial Narrow" w:hAnsi="Arial" w:cs="Arial"/>
        </w:rPr>
      </w:pPr>
      <w:r w:rsidRPr="003777CE">
        <w:rPr>
          <w:rFonts w:ascii="Arial" w:hAnsi="Arial" w:cs="Arial"/>
        </w:rPr>
        <w:t xml:space="preserve">     Ρίχνουμε τα ζάρια των ιστοριών και αρχίζει η ιστορία μας που πρέπει να    </w:t>
      </w:r>
    </w:p>
    <w:p w:rsidR="00CC7102" w:rsidRPr="003777CE" w:rsidRDefault="00CC7102" w:rsidP="003777CE">
      <w:pPr>
        <w:pStyle w:val="a4"/>
        <w:rPr>
          <w:rFonts w:ascii="Arial" w:hAnsi="Arial" w:cs="Arial"/>
        </w:rPr>
      </w:pPr>
      <w:r w:rsidRPr="003777CE">
        <w:rPr>
          <w:rFonts w:ascii="Arial" w:hAnsi="Arial" w:cs="Arial"/>
        </w:rPr>
        <w:t>περιλαμβάνει κι ένα πολύχρωμο αντικείμενο 27/6/2013</w:t>
      </w:r>
    </w:p>
    <w:p w:rsidR="00CC7102" w:rsidRPr="003777CE" w:rsidRDefault="00CC7102" w:rsidP="003777CE">
      <w:pPr>
        <w:pStyle w:val="a4"/>
        <w:rPr>
          <w:rFonts w:ascii="Arial" w:hAnsi="Arial" w:cs="Arial"/>
        </w:rPr>
      </w:pPr>
    </w:p>
    <w:p w:rsidR="00CC7102" w:rsidRDefault="00CC7102" w:rsidP="003777CE">
      <w:pPr>
        <w:pStyle w:val="a4"/>
        <w:numPr>
          <w:ilvl w:val="0"/>
          <w:numId w:val="20"/>
        </w:numPr>
        <w:suppressAutoHyphens/>
        <w:spacing w:after="200"/>
        <w:rPr>
          <w:rFonts w:ascii="Arial" w:hAnsi="Arial" w:cs="Arial"/>
        </w:rPr>
      </w:pPr>
      <w:r w:rsidRPr="003777CE">
        <w:rPr>
          <w:rFonts w:ascii="Arial" w:hAnsi="Arial" w:cs="Arial"/>
        </w:rPr>
        <w:t>«</w:t>
      </w:r>
      <w:r w:rsidRPr="003777CE">
        <w:rPr>
          <w:rFonts w:ascii="Arial" w:hAnsi="Arial" w:cs="Arial"/>
          <w:b/>
        </w:rPr>
        <w:t>Ο βάτραχος είναι βάτραχος</w:t>
      </w:r>
      <w:r w:rsidRPr="003777CE">
        <w:rPr>
          <w:rFonts w:ascii="Arial" w:hAnsi="Arial" w:cs="Arial"/>
        </w:rPr>
        <w:t xml:space="preserve">». Διαβάστηκε το βιβλίο του Μαξ </w:t>
      </w:r>
      <w:proofErr w:type="spellStart"/>
      <w:r w:rsidRPr="003777CE">
        <w:rPr>
          <w:rFonts w:ascii="Arial" w:hAnsi="Arial" w:cs="Arial"/>
        </w:rPr>
        <w:t>Βέλθουις</w:t>
      </w:r>
      <w:proofErr w:type="spellEnd"/>
      <w:r w:rsidRPr="003777CE">
        <w:rPr>
          <w:rFonts w:ascii="Arial" w:hAnsi="Arial" w:cs="Arial"/>
        </w:rPr>
        <w:t xml:space="preserve"> και φτιάχτηκαν μάσκες βατράχων.  5/7/13    </w:t>
      </w:r>
      <w:proofErr w:type="spellStart"/>
      <w:r w:rsidRPr="003777CE">
        <w:rPr>
          <w:rFonts w:ascii="Arial" w:hAnsi="Arial" w:cs="Arial"/>
        </w:rPr>
        <w:t>Σ.Εκκλησιές</w:t>
      </w:r>
      <w:proofErr w:type="spellEnd"/>
      <w:r w:rsidRPr="003777CE">
        <w:rPr>
          <w:rFonts w:ascii="Arial" w:hAnsi="Arial" w:cs="Arial"/>
        </w:rPr>
        <w:t>.</w:t>
      </w:r>
    </w:p>
    <w:p w:rsidR="00836262" w:rsidRPr="00836262" w:rsidRDefault="00836262" w:rsidP="00836262">
      <w:pPr>
        <w:pStyle w:val="a4"/>
        <w:suppressAutoHyphens/>
        <w:spacing w:after="200"/>
        <w:rPr>
          <w:rFonts w:ascii="Arial" w:hAnsi="Arial" w:cs="Arial"/>
        </w:rPr>
      </w:pPr>
    </w:p>
    <w:p w:rsidR="00CC7102" w:rsidRPr="003777CE" w:rsidRDefault="00CC7102" w:rsidP="003777CE">
      <w:pPr>
        <w:pStyle w:val="Web"/>
        <w:jc w:val="both"/>
        <w:rPr>
          <w:rFonts w:ascii="Arial" w:eastAsia="Arial" w:hAnsi="Arial" w:cs="Arial"/>
          <w:b/>
          <w:u w:val="single"/>
        </w:rPr>
      </w:pPr>
      <w:r w:rsidRPr="003777CE">
        <w:rPr>
          <w:rFonts w:ascii="Arial" w:hAnsi="Arial" w:cs="Arial"/>
          <w:b/>
          <w:u w:val="single"/>
        </w:rPr>
        <w:lastRenderedPageBreak/>
        <w:t>Φθινοπωρινές Ημέρες Βιβλιοθηκών</w:t>
      </w:r>
      <w:r w:rsidRPr="003777CE">
        <w:rPr>
          <w:rFonts w:ascii="Arial" w:eastAsia="Arial" w:hAnsi="Arial" w:cs="Arial"/>
          <w:b/>
          <w:u w:val="single"/>
        </w:rPr>
        <w:t xml:space="preserve"> </w:t>
      </w:r>
    </w:p>
    <w:p w:rsidR="00CC7102" w:rsidRPr="003777CE" w:rsidRDefault="00CC7102" w:rsidP="003777CE">
      <w:pPr>
        <w:pStyle w:val="Web"/>
        <w:jc w:val="both"/>
        <w:rPr>
          <w:rFonts w:ascii="Arial" w:eastAsia="Arial" w:hAnsi="Arial" w:cs="Arial"/>
          <w:b/>
          <w:u w:val="single"/>
        </w:rPr>
      </w:pPr>
      <w:r w:rsidRPr="003777CE">
        <w:rPr>
          <w:rFonts w:ascii="Arial" w:hAnsi="Arial" w:cs="Arial"/>
          <w:b/>
          <w:u w:val="single"/>
        </w:rPr>
        <w:t>14/10/2013    έως 25 /10/2013</w:t>
      </w:r>
    </w:p>
    <w:p w:rsidR="00CC7102" w:rsidRPr="003777CE" w:rsidRDefault="00CC7102" w:rsidP="003777CE">
      <w:pPr>
        <w:shd w:val="clear" w:color="auto" w:fill="FFFFFF"/>
        <w:spacing w:before="280" w:after="280"/>
        <w:rPr>
          <w:rFonts w:ascii="Arial" w:hAnsi="Arial" w:cs="Arial"/>
          <w:b/>
        </w:rPr>
      </w:pPr>
      <w:r w:rsidRPr="003777CE">
        <w:rPr>
          <w:rFonts w:ascii="Arial" w:hAnsi="Arial" w:cs="Arial"/>
          <w:color w:val="000000"/>
        </w:rPr>
        <w:t>Ενδεικτικά αναφέρονται:</w:t>
      </w:r>
      <w:r w:rsidRPr="003777CE">
        <w:rPr>
          <w:rFonts w:ascii="Arial" w:hAnsi="Arial" w:cs="Arial"/>
          <w:color w:val="000000"/>
        </w:rPr>
        <w:br/>
      </w:r>
    </w:p>
    <w:p w:rsidR="00CC7102" w:rsidRPr="003777CE" w:rsidRDefault="00CC7102" w:rsidP="003777CE">
      <w:pPr>
        <w:numPr>
          <w:ilvl w:val="0"/>
          <w:numId w:val="20"/>
        </w:numPr>
        <w:suppressAutoHyphens/>
        <w:rPr>
          <w:rFonts w:ascii="Arial" w:hAnsi="Arial" w:cs="Arial"/>
        </w:rPr>
      </w:pPr>
      <w:r w:rsidRPr="003777CE">
        <w:rPr>
          <w:rFonts w:ascii="Arial" w:hAnsi="Arial" w:cs="Arial"/>
          <w:b/>
        </w:rPr>
        <w:t xml:space="preserve">«Άλφα, Βήτα… Δέλτα …Ρο.  Ποια τροφή κάνει καλό;» </w:t>
      </w:r>
      <w:r w:rsidRPr="003777CE">
        <w:rPr>
          <w:rFonts w:ascii="Arial" w:hAnsi="Arial" w:cs="Arial"/>
        </w:rPr>
        <w:t xml:space="preserve">εκπαιδευτικό πρόγραμμα  με την Κλινική Διαιτολόγο – Διατροφολόγο  Νικολέτα </w:t>
      </w:r>
      <w:proofErr w:type="spellStart"/>
      <w:r w:rsidRPr="003777CE">
        <w:rPr>
          <w:rFonts w:ascii="Arial" w:hAnsi="Arial" w:cs="Arial"/>
        </w:rPr>
        <w:t>Σταυράκη</w:t>
      </w:r>
      <w:proofErr w:type="spellEnd"/>
      <w:r w:rsidRPr="003777CE">
        <w:rPr>
          <w:rFonts w:ascii="Arial" w:hAnsi="Arial" w:cs="Arial"/>
        </w:rPr>
        <w:t xml:space="preserve">. </w:t>
      </w:r>
      <w:r w:rsidRPr="003777CE">
        <w:rPr>
          <w:rFonts w:ascii="Arial" w:hAnsi="Arial" w:cs="Arial"/>
          <w:bCs/>
        </w:rPr>
        <w:t>Πρότυπη Σχολική Βιβλιοθήκη.</w:t>
      </w:r>
    </w:p>
    <w:p w:rsidR="00CC7102" w:rsidRPr="003777CE" w:rsidRDefault="00CC7102" w:rsidP="003777CE">
      <w:pPr>
        <w:pStyle w:val="Web"/>
        <w:numPr>
          <w:ilvl w:val="0"/>
          <w:numId w:val="20"/>
        </w:numPr>
        <w:spacing w:after="0"/>
        <w:rPr>
          <w:rFonts w:ascii="Arial" w:hAnsi="Arial" w:cs="Arial"/>
          <w:b/>
        </w:rPr>
      </w:pPr>
      <w:r w:rsidRPr="003777CE">
        <w:rPr>
          <w:rFonts w:ascii="Arial" w:hAnsi="Arial" w:cs="Arial"/>
        </w:rPr>
        <w:t>«</w:t>
      </w:r>
      <w:r w:rsidRPr="003777CE">
        <w:rPr>
          <w:rStyle w:val="a5"/>
          <w:rFonts w:ascii="Arial" w:hAnsi="Arial" w:cs="Arial"/>
        </w:rPr>
        <w:t xml:space="preserve">Ψέματα κι αλήθεια...έτσι </w:t>
      </w:r>
      <w:proofErr w:type="spellStart"/>
      <w:r w:rsidRPr="003777CE">
        <w:rPr>
          <w:rStyle w:val="a5"/>
          <w:rFonts w:ascii="Arial" w:hAnsi="Arial" w:cs="Arial"/>
        </w:rPr>
        <w:t>είν</w:t>
      </w:r>
      <w:proofErr w:type="spellEnd"/>
      <w:r w:rsidRPr="003777CE">
        <w:rPr>
          <w:rStyle w:val="a5"/>
          <w:rFonts w:ascii="Arial" w:hAnsi="Arial" w:cs="Arial"/>
        </w:rPr>
        <w:t>’  τα παραμύθια...»</w:t>
      </w:r>
      <w:r w:rsidRPr="003777CE">
        <w:rPr>
          <w:rFonts w:ascii="Arial" w:hAnsi="Arial" w:cs="Arial"/>
          <w:bCs/>
        </w:rPr>
        <w:br/>
      </w:r>
      <w:r w:rsidRPr="003777CE">
        <w:rPr>
          <w:rFonts w:ascii="Arial" w:hAnsi="Arial" w:cs="Arial"/>
        </w:rPr>
        <w:t xml:space="preserve">με την </w:t>
      </w:r>
      <w:r w:rsidRPr="003777CE">
        <w:rPr>
          <w:rStyle w:val="a5"/>
          <w:rFonts w:ascii="Arial" w:hAnsi="Arial" w:cs="Arial"/>
          <w:b w:val="0"/>
        </w:rPr>
        <w:t>παραμυθού</w:t>
      </w:r>
      <w:r w:rsidRPr="003777CE">
        <w:rPr>
          <w:rStyle w:val="a5"/>
          <w:rFonts w:ascii="Arial" w:hAnsi="Arial" w:cs="Arial"/>
        </w:rPr>
        <w:t xml:space="preserve"> </w:t>
      </w:r>
      <w:r w:rsidRPr="003777CE">
        <w:rPr>
          <w:rStyle w:val="a5"/>
          <w:rFonts w:ascii="Arial" w:hAnsi="Arial" w:cs="Arial"/>
          <w:b w:val="0"/>
        </w:rPr>
        <w:t>Κατερίνα Κλεάρχου.</w:t>
      </w:r>
      <w:r w:rsidRPr="003777CE">
        <w:rPr>
          <w:rFonts w:ascii="Arial" w:hAnsi="Arial" w:cs="Arial"/>
        </w:rPr>
        <w:t xml:space="preserve"> </w:t>
      </w:r>
      <w:r w:rsidRPr="003777CE">
        <w:rPr>
          <w:rFonts w:ascii="Arial" w:hAnsi="Arial" w:cs="Arial"/>
          <w:bCs/>
        </w:rPr>
        <w:t xml:space="preserve">Παιδική Βιβλιοθήκη   Καλλιθέας, </w:t>
      </w:r>
      <w:r w:rsidRPr="003777CE">
        <w:rPr>
          <w:rStyle w:val="a5"/>
          <w:rFonts w:ascii="Arial" w:hAnsi="Arial" w:cs="Arial"/>
        </w:rPr>
        <w:t xml:space="preserve">|    </w:t>
      </w:r>
      <w:r w:rsidRPr="003777CE">
        <w:rPr>
          <w:rFonts w:ascii="Arial" w:hAnsi="Arial" w:cs="Arial"/>
        </w:rPr>
        <w:t>Παιδική Βιβλιοθήκη</w:t>
      </w:r>
      <w:r w:rsidRPr="003777CE">
        <w:rPr>
          <w:rFonts w:ascii="Arial" w:hAnsi="Arial" w:cs="Arial"/>
          <w:u w:val="single"/>
        </w:rPr>
        <w:t> </w:t>
      </w:r>
      <w:r w:rsidRPr="003777CE">
        <w:rPr>
          <w:rStyle w:val="a5"/>
          <w:rFonts w:ascii="Arial" w:hAnsi="Arial" w:cs="Arial"/>
          <w:b w:val="0"/>
        </w:rPr>
        <w:t xml:space="preserve"> Άνω Πόλης.</w:t>
      </w:r>
      <w:r w:rsidRPr="003777CE">
        <w:rPr>
          <w:rFonts w:ascii="Arial" w:hAnsi="Arial" w:cs="Arial"/>
        </w:rPr>
        <w:br/>
      </w:r>
    </w:p>
    <w:p w:rsidR="00CC7102" w:rsidRPr="003777CE" w:rsidRDefault="00CC7102" w:rsidP="003777CE">
      <w:pPr>
        <w:pStyle w:val="Web"/>
        <w:numPr>
          <w:ilvl w:val="0"/>
          <w:numId w:val="20"/>
        </w:numPr>
        <w:spacing w:before="0"/>
        <w:rPr>
          <w:rFonts w:ascii="Arial" w:eastAsia="Arial Narrow" w:hAnsi="Arial" w:cs="Arial"/>
          <w:color w:val="000000"/>
        </w:rPr>
      </w:pPr>
      <w:r w:rsidRPr="003777CE">
        <w:rPr>
          <w:rFonts w:ascii="Arial" w:hAnsi="Arial" w:cs="Arial"/>
          <w:b/>
        </w:rPr>
        <w:t>«</w:t>
      </w:r>
      <w:proofErr w:type="spellStart"/>
      <w:r w:rsidRPr="003777CE">
        <w:rPr>
          <w:rFonts w:ascii="Arial" w:hAnsi="Arial" w:cs="Arial"/>
          <w:b/>
        </w:rPr>
        <w:t>Παραμυθοσαλάτα</w:t>
      </w:r>
      <w:proofErr w:type="spellEnd"/>
      <w:r w:rsidRPr="003777CE">
        <w:rPr>
          <w:rFonts w:ascii="Arial" w:hAnsi="Arial" w:cs="Arial"/>
          <w:b/>
        </w:rPr>
        <w:t>».</w:t>
      </w:r>
      <w:r w:rsidRPr="003777CE">
        <w:rPr>
          <w:rFonts w:ascii="Arial" w:hAnsi="Arial" w:cs="Arial"/>
        </w:rPr>
        <w:t xml:space="preserve">  Η Ερασιτεχνική Θεατρική Ομάδα </w:t>
      </w:r>
      <w:r w:rsidRPr="003777CE">
        <w:rPr>
          <w:rFonts w:ascii="Arial" w:hAnsi="Arial" w:cs="Arial"/>
          <w:b/>
        </w:rPr>
        <w:t>«Χρυσόσκονη»</w:t>
      </w:r>
      <w:r w:rsidRPr="003777CE">
        <w:rPr>
          <w:rFonts w:ascii="Arial" w:hAnsi="Arial" w:cs="Arial"/>
        </w:rPr>
        <w:t xml:space="preserve">  σε παράσταση με παραμύθια </w:t>
      </w:r>
      <w:r w:rsidRPr="003777CE">
        <w:rPr>
          <w:rFonts w:ascii="Arial" w:hAnsi="Arial" w:cs="Arial"/>
          <w:bCs/>
        </w:rPr>
        <w:t>Παιδική Βιβλιοθήκη Δελφών</w:t>
      </w:r>
    </w:p>
    <w:p w:rsidR="00CC7102" w:rsidRPr="003777CE" w:rsidRDefault="00CC7102" w:rsidP="003777CE">
      <w:pPr>
        <w:pStyle w:val="Web"/>
        <w:numPr>
          <w:ilvl w:val="0"/>
          <w:numId w:val="20"/>
        </w:numPr>
        <w:spacing w:before="0"/>
        <w:rPr>
          <w:rFonts w:ascii="Arial" w:eastAsia="Arial Narrow" w:hAnsi="Arial" w:cs="Arial"/>
          <w:color w:val="000000"/>
        </w:rPr>
      </w:pPr>
      <w:r w:rsidRPr="003777CE">
        <w:rPr>
          <w:rFonts w:ascii="Arial" w:hAnsi="Arial" w:cs="Arial"/>
          <w:color w:val="000000"/>
        </w:rPr>
        <w:t>«</w:t>
      </w:r>
      <w:r w:rsidRPr="003777CE">
        <w:rPr>
          <w:rFonts w:ascii="Arial" w:hAnsi="Arial" w:cs="Arial"/>
          <w:b/>
          <w:color w:val="000000"/>
        </w:rPr>
        <w:t>Κηποτεχνία</w:t>
      </w:r>
      <w:r w:rsidRPr="003777CE">
        <w:rPr>
          <w:rFonts w:ascii="Arial" w:hAnsi="Arial" w:cs="Arial"/>
          <w:color w:val="000000"/>
        </w:rPr>
        <w:t xml:space="preserve">»:27/11/2013,   </w:t>
      </w:r>
      <w:proofErr w:type="spellStart"/>
      <w:r w:rsidRPr="003777CE">
        <w:rPr>
          <w:rFonts w:ascii="Arial" w:hAnsi="Arial" w:cs="Arial"/>
          <w:color w:val="000000"/>
        </w:rPr>
        <w:t>Α.Τούμπα</w:t>
      </w:r>
      <w:proofErr w:type="spellEnd"/>
      <w:r w:rsidRPr="003777CE">
        <w:rPr>
          <w:rFonts w:ascii="Arial" w:hAnsi="Arial" w:cs="Arial"/>
          <w:color w:val="000000"/>
        </w:rPr>
        <w:t xml:space="preserve">.   </w:t>
      </w:r>
    </w:p>
    <w:p w:rsidR="00CC7102" w:rsidRPr="003777CE" w:rsidRDefault="00CC7102" w:rsidP="003777CE">
      <w:pPr>
        <w:pStyle w:val="Web"/>
        <w:ind w:left="360" w:firstLine="1215"/>
        <w:contextualSpacing/>
        <w:rPr>
          <w:rStyle w:val="a5"/>
          <w:rFonts w:ascii="Arial" w:eastAsia="Microsoft JhengHei" w:hAnsi="Arial" w:cs="Arial"/>
          <w:b w:val="0"/>
        </w:rPr>
      </w:pPr>
    </w:p>
    <w:p w:rsidR="00CC7102" w:rsidRPr="003777CE" w:rsidRDefault="00CC7102" w:rsidP="003777CE">
      <w:pPr>
        <w:pStyle w:val="Web"/>
        <w:numPr>
          <w:ilvl w:val="0"/>
          <w:numId w:val="20"/>
        </w:numPr>
        <w:rPr>
          <w:rStyle w:val="a5"/>
          <w:rFonts w:ascii="Arial" w:hAnsi="Arial" w:cs="Arial"/>
          <w:b w:val="0"/>
          <w:bCs w:val="0"/>
          <w:color w:val="333333"/>
          <w:shd w:val="clear" w:color="auto" w:fill="FFFFFF"/>
        </w:rPr>
      </w:pPr>
      <w:r w:rsidRPr="003777CE">
        <w:rPr>
          <w:rStyle w:val="a5"/>
          <w:rFonts w:ascii="Arial" w:eastAsia="Microsoft JhengHei" w:hAnsi="Arial" w:cs="Arial"/>
          <w:b w:val="0"/>
        </w:rPr>
        <w:t>«</w:t>
      </w:r>
      <w:r w:rsidRPr="003777CE">
        <w:rPr>
          <w:rStyle w:val="a5"/>
          <w:rFonts w:ascii="Arial" w:eastAsia="Microsoft JhengHei" w:hAnsi="Arial" w:cs="Arial"/>
        </w:rPr>
        <w:t xml:space="preserve">Ψάχνοντας το </w:t>
      </w:r>
      <w:proofErr w:type="spellStart"/>
      <w:r w:rsidRPr="003777CE">
        <w:rPr>
          <w:rStyle w:val="a5"/>
          <w:rFonts w:ascii="Arial" w:eastAsia="Microsoft JhengHei" w:hAnsi="Arial" w:cs="Arial"/>
        </w:rPr>
        <w:t>Νέμο</w:t>
      </w:r>
      <w:proofErr w:type="spellEnd"/>
      <w:r w:rsidRPr="003777CE">
        <w:rPr>
          <w:rStyle w:val="a5"/>
          <w:rFonts w:ascii="Arial" w:eastAsia="Microsoft JhengHei" w:hAnsi="Arial" w:cs="Arial"/>
          <w:b w:val="0"/>
        </w:rPr>
        <w:t>» (κουκλοθέατρο)από τις</w:t>
      </w:r>
      <w:r w:rsidRPr="003777CE">
        <w:rPr>
          <w:rFonts w:ascii="Arial" w:hAnsi="Arial" w:cs="Arial"/>
          <w:b/>
        </w:rPr>
        <w:t xml:space="preserve"> </w:t>
      </w:r>
      <w:r w:rsidRPr="003777CE">
        <w:rPr>
          <w:rFonts w:ascii="Arial" w:hAnsi="Arial" w:cs="Arial"/>
        </w:rPr>
        <w:t>σπουδάστριες του Τομέα Παιδαγωγικών του</w:t>
      </w:r>
      <w:r w:rsidRPr="003777CE">
        <w:rPr>
          <w:rStyle w:val="a5"/>
          <w:rFonts w:ascii="Arial" w:eastAsia="Microsoft JhengHei" w:hAnsi="Arial" w:cs="Arial"/>
        </w:rPr>
        <w:t xml:space="preserve"> ΙΕΚ </w:t>
      </w:r>
      <w:proofErr w:type="spellStart"/>
      <w:r w:rsidRPr="003777CE">
        <w:rPr>
          <w:rStyle w:val="a5"/>
          <w:rFonts w:ascii="Arial" w:eastAsia="Microsoft JhengHei" w:hAnsi="Arial" w:cs="Arial"/>
        </w:rPr>
        <w:t>Ξυνή</w:t>
      </w:r>
      <w:proofErr w:type="spellEnd"/>
      <w:r w:rsidRPr="003777CE">
        <w:rPr>
          <w:rStyle w:val="a5"/>
          <w:rFonts w:ascii="Arial" w:eastAsia="Microsoft JhengHei" w:hAnsi="Arial" w:cs="Arial"/>
        </w:rPr>
        <w:t xml:space="preserve"> </w:t>
      </w:r>
      <w:r w:rsidRPr="003777CE">
        <w:rPr>
          <w:rFonts w:ascii="Arial" w:hAnsi="Arial" w:cs="Arial"/>
        </w:rPr>
        <w:t xml:space="preserve">και ακολούθησε </w:t>
      </w:r>
      <w:r w:rsidRPr="003777CE">
        <w:rPr>
          <w:rStyle w:val="a5"/>
          <w:rFonts w:ascii="Arial" w:eastAsia="Microsoft JhengHei" w:hAnsi="Arial" w:cs="Arial"/>
          <w:b w:val="0"/>
        </w:rPr>
        <w:t>εργαστήρι  κατασκευής κούκλας. 24/10/2013  (17παιδιά).Κωνσταντινουπόλεως.</w:t>
      </w:r>
    </w:p>
    <w:p w:rsidR="00CC7102" w:rsidRPr="003777CE" w:rsidRDefault="00CC7102" w:rsidP="003777CE">
      <w:pPr>
        <w:pStyle w:val="a4"/>
        <w:rPr>
          <w:rFonts w:ascii="Arial" w:hAnsi="Arial" w:cs="Arial"/>
          <w:color w:val="333333"/>
          <w:shd w:val="clear" w:color="auto" w:fill="FFFFFF"/>
        </w:rPr>
      </w:pPr>
    </w:p>
    <w:p w:rsidR="00CC7102" w:rsidRPr="003777CE" w:rsidRDefault="00136042" w:rsidP="003777CE">
      <w:pPr>
        <w:pStyle w:val="4"/>
        <w:rPr>
          <w:rFonts w:ascii="Arial" w:hAnsi="Arial" w:cs="Arial"/>
          <w:sz w:val="24"/>
          <w:szCs w:val="24"/>
        </w:rPr>
      </w:pPr>
      <w:r>
        <w:rPr>
          <w:rFonts w:ascii="Arial" w:hAnsi="Arial" w:cs="Arial"/>
          <w:sz w:val="24"/>
          <w:szCs w:val="24"/>
        </w:rPr>
        <w:t>Προβολή του έργου των Περιφερειακών</w:t>
      </w:r>
      <w:r w:rsidR="00CC7102" w:rsidRPr="003777CE">
        <w:rPr>
          <w:rFonts w:ascii="Arial" w:hAnsi="Arial" w:cs="Arial"/>
          <w:sz w:val="24"/>
          <w:szCs w:val="24"/>
        </w:rPr>
        <w:t xml:space="preserve"> Βιβλιοθηκών</w:t>
      </w:r>
    </w:p>
    <w:p w:rsidR="00CC7102" w:rsidRPr="003777CE" w:rsidRDefault="00CC7102" w:rsidP="003777CE">
      <w:pPr>
        <w:jc w:val="both"/>
        <w:rPr>
          <w:rFonts w:ascii="Arial" w:hAnsi="Arial" w:cs="Arial"/>
        </w:rPr>
      </w:pPr>
      <w:r w:rsidRPr="003777CE">
        <w:rPr>
          <w:rFonts w:ascii="Arial" w:hAnsi="Arial" w:cs="Arial"/>
        </w:rPr>
        <w:tab/>
        <w:t>Στην αρχή κάθε μήνα διανέμονταν ενημερωτικά προγράμματα με τις δραστηριότητες της κάθε Βιβλιοθήκης στα σχολεία, στα παιδιά και τους γονείς. Επιπλέον δελτία τύπου στέλνονταν κάθε μήνα και στα Μέσα Μαζικής Ενημέρωσης.</w:t>
      </w:r>
    </w:p>
    <w:p w:rsidR="00CC7102" w:rsidRPr="003777CE" w:rsidRDefault="00CC7102" w:rsidP="003777CE">
      <w:pPr>
        <w:jc w:val="both"/>
        <w:rPr>
          <w:rFonts w:ascii="Arial" w:hAnsi="Arial" w:cs="Arial"/>
        </w:rPr>
      </w:pPr>
      <w:r w:rsidRPr="003777CE">
        <w:rPr>
          <w:rFonts w:ascii="Arial" w:hAnsi="Arial" w:cs="Arial"/>
        </w:rPr>
        <w:tab/>
        <w:t>Εδώ θα πρέπει να πούμε ότι ο ημερήσιος τύπος, τα ραδιοφωνικά και τηλεοπτικά κανάλια της πόλης μας ανταποκρίθηκαν θετικά με την κάλυψη μέρους των δραστηριοτήτων του Τμήματος.</w:t>
      </w:r>
    </w:p>
    <w:p w:rsidR="00224F53" w:rsidRDefault="00224F53" w:rsidP="00224F53">
      <w:pPr>
        <w:spacing w:after="200" w:line="276" w:lineRule="auto"/>
        <w:rPr>
          <w:rFonts w:ascii="Arial" w:hAnsi="Arial" w:cs="Arial"/>
        </w:rPr>
        <w:sectPr w:rsidR="00224F53" w:rsidSect="00A534E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pPr>
    </w:p>
    <w:tbl>
      <w:tblPr>
        <w:tblStyle w:val="a8"/>
        <w:tblpPr w:leftFromText="180" w:rightFromText="180" w:vertAnchor="page" w:horzAnchor="margin" w:tblpXSpec="center" w:tblpY="1442"/>
        <w:tblW w:w="5273" w:type="pct"/>
        <w:tblLook w:val="01E0"/>
      </w:tblPr>
      <w:tblGrid>
        <w:gridCol w:w="2041"/>
        <w:gridCol w:w="1010"/>
        <w:gridCol w:w="1010"/>
        <w:gridCol w:w="1009"/>
        <w:gridCol w:w="917"/>
        <w:gridCol w:w="1010"/>
        <w:gridCol w:w="1010"/>
        <w:gridCol w:w="768"/>
        <w:gridCol w:w="703"/>
        <w:gridCol w:w="889"/>
        <w:gridCol w:w="891"/>
        <w:gridCol w:w="780"/>
        <w:gridCol w:w="889"/>
        <w:gridCol w:w="21"/>
        <w:gridCol w:w="990"/>
        <w:gridCol w:w="1010"/>
      </w:tblGrid>
      <w:tr w:rsidR="00224F53" w:rsidTr="006F1A86">
        <w:trPr>
          <w:trHeight w:val="567"/>
        </w:trPr>
        <w:tc>
          <w:tcPr>
            <w:tcW w:w="5000" w:type="pct"/>
            <w:gridSpan w:val="16"/>
            <w:tcBorders>
              <w:top w:val="nil"/>
              <w:left w:val="nil"/>
              <w:bottom w:val="single" w:sz="4" w:space="0" w:color="auto"/>
              <w:right w:val="nil"/>
            </w:tcBorders>
          </w:tcPr>
          <w:p w:rsidR="00224F53" w:rsidRPr="00F90FB7" w:rsidRDefault="00224F53" w:rsidP="006F1A86">
            <w:pPr>
              <w:jc w:val="center"/>
              <w:rPr>
                <w:rFonts w:ascii="Calibri" w:hAnsi="Calibri"/>
                <w:b/>
              </w:rPr>
            </w:pPr>
            <w:r>
              <w:rPr>
                <w:rFonts w:ascii="Calibri" w:hAnsi="Calibri"/>
                <w:b/>
              </w:rPr>
              <w:lastRenderedPageBreak/>
              <w:t xml:space="preserve">ΣΥΓΚΡΙΤΙΚΟΣ ΠΙΝΑΚΑΣ </w:t>
            </w:r>
          </w:p>
        </w:tc>
      </w:tr>
      <w:tr w:rsidR="00224F53" w:rsidTr="006F1A86">
        <w:trPr>
          <w:trHeight w:val="881"/>
        </w:trPr>
        <w:tc>
          <w:tcPr>
            <w:tcW w:w="683" w:type="pct"/>
            <w:tcBorders>
              <w:top w:val="single" w:sz="4" w:space="0" w:color="auto"/>
              <w:left w:val="single" w:sz="4" w:space="0" w:color="auto"/>
              <w:bottom w:val="single" w:sz="4" w:space="0" w:color="auto"/>
              <w:right w:val="single" w:sz="4" w:space="0" w:color="auto"/>
            </w:tcBorders>
          </w:tcPr>
          <w:p w:rsidR="00224F53" w:rsidRDefault="00224F53" w:rsidP="006F1A86"/>
        </w:tc>
        <w:tc>
          <w:tcPr>
            <w:tcW w:w="676"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Δανεισμοί βιβλίων</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 xml:space="preserve">Δανεισμοί βιβλίων &amp; λοιπών εντύπων εντός </w:t>
            </w:r>
            <w:proofErr w:type="spellStart"/>
            <w:r w:rsidRPr="00F90FB7">
              <w:rPr>
                <w:rFonts w:ascii="Calibri" w:hAnsi="Calibri"/>
                <w:b/>
              </w:rPr>
              <w:t>βιβ</w:t>
            </w:r>
            <w:proofErr w:type="spellEnd"/>
            <w:r w:rsidRPr="00F90FB7">
              <w:rPr>
                <w:rFonts w:ascii="Calibri" w:hAnsi="Calibri"/>
                <w:b/>
              </w:rPr>
              <w:t>/</w:t>
            </w:r>
            <w:proofErr w:type="spellStart"/>
            <w:r w:rsidRPr="00F90FB7">
              <w:rPr>
                <w:rFonts w:ascii="Calibri" w:hAnsi="Calibri"/>
                <w:b/>
              </w:rPr>
              <w:t>κης</w:t>
            </w:r>
            <w:proofErr w:type="spellEnd"/>
          </w:p>
        </w:tc>
        <w:tc>
          <w:tcPr>
            <w:tcW w:w="676"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 xml:space="preserve">Αναγνώστες </w:t>
            </w:r>
            <w:r>
              <w:rPr>
                <w:rFonts w:ascii="Calibri" w:hAnsi="Calibri"/>
                <w:b/>
              </w:rPr>
              <w:t xml:space="preserve">- </w:t>
            </w:r>
            <w:proofErr w:type="spellStart"/>
            <w:r>
              <w:rPr>
                <w:rFonts w:ascii="Calibri" w:hAnsi="Calibri"/>
                <w:b/>
              </w:rPr>
              <w:t>Χρηστες</w:t>
            </w:r>
            <w:proofErr w:type="spellEnd"/>
          </w:p>
        </w:tc>
        <w:tc>
          <w:tcPr>
            <w:tcW w:w="492"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Χρήστες ψηφιακού υλικού</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C406DC" w:rsidP="006F1A86">
            <w:pPr>
              <w:jc w:val="center"/>
              <w:rPr>
                <w:rFonts w:ascii="Calibri" w:hAnsi="Calibri"/>
                <w:b/>
                <w:lang w:val="en-US"/>
              </w:rPr>
            </w:pPr>
            <w:r>
              <w:rPr>
                <w:rFonts w:ascii="Calibri" w:hAnsi="Calibri"/>
                <w:b/>
              </w:rPr>
              <w:t>Χρήστες Η/Υ</w:t>
            </w:r>
            <w:r w:rsidR="00224F53" w:rsidRPr="00F90FB7">
              <w:rPr>
                <w:rFonts w:ascii="Calibri" w:hAnsi="Calibri"/>
                <w:b/>
              </w:rPr>
              <w:t xml:space="preserve"> &amp; </w:t>
            </w:r>
            <w:r w:rsidR="00224F53" w:rsidRPr="00F90FB7">
              <w:rPr>
                <w:rFonts w:ascii="Calibri" w:hAnsi="Calibri"/>
                <w:b/>
                <w:lang w:val="en-US"/>
              </w:rPr>
              <w:t>Internet</w:t>
            </w:r>
          </w:p>
        </w:tc>
        <w:tc>
          <w:tcPr>
            <w:tcW w:w="565" w:type="pct"/>
            <w:gridSpan w:val="3"/>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Επισκέπτες εκδηλώσεων</w:t>
            </w:r>
          </w:p>
        </w:tc>
        <w:tc>
          <w:tcPr>
            <w:tcW w:w="669"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b/>
              </w:rPr>
              <w:t>Αριθμός βιβλίων συλλογής</w:t>
            </w:r>
          </w:p>
        </w:tc>
      </w:tr>
      <w:tr w:rsidR="00224F53" w:rsidRPr="00F90FB7" w:rsidTr="006F1A86">
        <w:trPr>
          <w:trHeight w:val="476"/>
        </w:trPr>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lang w:val="en-US"/>
              </w:rPr>
            </w:pPr>
            <w:r w:rsidRPr="00F90FB7">
              <w:rPr>
                <w:rFonts w:ascii="Calibri" w:hAnsi="Calibri"/>
                <w:b/>
              </w:rPr>
              <w:t>201</w:t>
            </w:r>
            <w:r w:rsidRPr="00F90FB7">
              <w:rPr>
                <w:rFonts w:ascii="Calibri" w:hAnsi="Calibri"/>
                <w:b/>
                <w:lang w:val="en-US"/>
              </w:rPr>
              <w:t>2</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lang w:val="en-US"/>
              </w:rPr>
            </w:pPr>
            <w:r>
              <w:rPr>
                <w:rFonts w:ascii="Calibri" w:hAnsi="Calibri"/>
                <w:b/>
                <w:lang w:val="en-US"/>
              </w:rPr>
              <w:t>2013</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lang w:val="en-US"/>
              </w:rPr>
            </w:pPr>
            <w:r w:rsidRPr="00F90FB7">
              <w:rPr>
                <w:rFonts w:ascii="Calibri" w:hAnsi="Calibri"/>
                <w:b/>
              </w:rPr>
              <w:t>201</w:t>
            </w:r>
            <w:r w:rsidRPr="00F90FB7">
              <w:rPr>
                <w:rFonts w:ascii="Calibri" w:hAnsi="Calibri"/>
                <w:b/>
                <w:lang w:val="en-US"/>
              </w:rPr>
              <w:t>2</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lang w:val="en-US"/>
              </w:rPr>
            </w:pPr>
            <w:r>
              <w:rPr>
                <w:rFonts w:ascii="Calibri" w:hAnsi="Calibri"/>
                <w:b/>
                <w:lang w:val="en-US"/>
              </w:rPr>
              <w:t>2013</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lang w:val="en-US"/>
              </w:rPr>
            </w:pPr>
            <w:r w:rsidRPr="00F90FB7">
              <w:rPr>
                <w:rFonts w:ascii="Calibri" w:hAnsi="Calibri"/>
                <w:b/>
              </w:rPr>
              <w:t>201</w:t>
            </w:r>
            <w:r w:rsidRPr="00F90FB7">
              <w:rPr>
                <w:rFonts w:ascii="Calibri" w:hAnsi="Calibri"/>
                <w:b/>
                <w:lang w:val="en-US"/>
              </w:rPr>
              <w:t>2</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lang w:val="en-US"/>
              </w:rPr>
            </w:pPr>
            <w:r>
              <w:rPr>
                <w:rFonts w:ascii="Calibri" w:hAnsi="Calibri"/>
                <w:b/>
                <w:lang w:val="en-US"/>
              </w:rPr>
              <w:t>2013</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lang w:val="en-US"/>
              </w:rPr>
            </w:pPr>
            <w:r w:rsidRPr="00F90FB7">
              <w:rPr>
                <w:rFonts w:ascii="Calibri" w:hAnsi="Calibri"/>
                <w:b/>
              </w:rPr>
              <w:t>201</w:t>
            </w:r>
            <w:r w:rsidRPr="00F90FB7">
              <w:rPr>
                <w:rFonts w:ascii="Calibri" w:hAnsi="Calibri"/>
                <w:b/>
                <w:lang w:val="en-US"/>
              </w:rPr>
              <w:t>2</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lang w:val="en-US"/>
              </w:rPr>
            </w:pPr>
            <w:r>
              <w:rPr>
                <w:rFonts w:ascii="Calibri" w:hAnsi="Calibri"/>
                <w:b/>
                <w:lang w:val="en-US"/>
              </w:rPr>
              <w:t>2013</w:t>
            </w: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lang w:val="en-US"/>
              </w:rPr>
            </w:pPr>
            <w:r w:rsidRPr="00F90FB7">
              <w:rPr>
                <w:rFonts w:ascii="Calibri" w:hAnsi="Calibri"/>
                <w:b/>
                <w:lang w:val="en-US"/>
              </w:rPr>
              <w:t>20</w:t>
            </w:r>
            <w:r w:rsidRPr="00F90FB7">
              <w:rPr>
                <w:rFonts w:ascii="Calibri" w:hAnsi="Calibri"/>
                <w:b/>
              </w:rPr>
              <w:t>1</w:t>
            </w:r>
            <w:r w:rsidRPr="00F90FB7">
              <w:rPr>
                <w:rFonts w:ascii="Calibri" w:hAnsi="Calibri"/>
                <w:b/>
                <w:lang w:val="en-US"/>
              </w:rPr>
              <w:t>2</w:t>
            </w: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lang w:val="en-US"/>
              </w:rPr>
            </w:pPr>
            <w:r>
              <w:rPr>
                <w:rFonts w:ascii="Calibri" w:hAnsi="Calibri"/>
                <w:b/>
                <w:lang w:val="en-US"/>
              </w:rPr>
              <w:t>2013</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lang w:val="en-US"/>
              </w:rPr>
            </w:pPr>
            <w:r w:rsidRPr="00F90FB7">
              <w:rPr>
                <w:rFonts w:ascii="Calibri" w:hAnsi="Calibri"/>
                <w:b/>
              </w:rPr>
              <w:t>201</w:t>
            </w:r>
            <w:r w:rsidRPr="00F90FB7">
              <w:rPr>
                <w:rFonts w:ascii="Calibri" w:hAnsi="Calibri"/>
                <w:b/>
                <w:lang w:val="en-US"/>
              </w:rPr>
              <w:t>2</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lang w:val="en-US"/>
              </w:rPr>
            </w:pPr>
            <w:r>
              <w:rPr>
                <w:rFonts w:ascii="Calibri" w:hAnsi="Calibri"/>
                <w:b/>
                <w:lang w:val="en-US"/>
              </w:rPr>
              <w:t>2013</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lang w:val="en-US"/>
              </w:rPr>
            </w:pPr>
            <w:r w:rsidRPr="00F90FB7">
              <w:rPr>
                <w:rFonts w:ascii="Calibri" w:hAnsi="Calibri"/>
                <w:b/>
              </w:rPr>
              <w:t>201</w:t>
            </w:r>
            <w:r w:rsidRPr="00F90FB7">
              <w:rPr>
                <w:rFonts w:ascii="Calibri" w:hAnsi="Calibri"/>
                <w:b/>
                <w:lang w:val="en-US"/>
              </w:rPr>
              <w:t>2</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lang w:val="en-US"/>
              </w:rPr>
            </w:pPr>
            <w:r>
              <w:rPr>
                <w:rFonts w:ascii="Calibri" w:hAnsi="Calibri"/>
                <w:b/>
                <w:lang w:val="en-US"/>
              </w:rPr>
              <w:t>2013</w:t>
            </w: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sidRPr="00F90FB7">
              <w:rPr>
                <w:rFonts w:ascii="Calibri" w:hAnsi="Calibri"/>
                <w:b/>
              </w:rPr>
              <w:t>ΠΑΡΑΡ</w:t>
            </w:r>
            <w:r>
              <w:rPr>
                <w:rFonts w:ascii="Calibri" w:hAnsi="Calibri"/>
                <w:b/>
              </w:rPr>
              <w:t>Τ</w:t>
            </w:r>
            <w:r w:rsidRPr="00F90FB7">
              <w:rPr>
                <w:rFonts w:ascii="Calibri" w:hAnsi="Calibri"/>
                <w:b/>
              </w:rPr>
              <w:t>ΗΜΑΤΑ</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25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261"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338"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Άνω Τούμπα</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33.978</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38.586</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5.935</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6.703</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37.480</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33.452</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color w:val="000000"/>
              </w:rPr>
              <w:t>8.231</w:t>
            </w: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8.298</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Pr>
                <w:rFonts w:ascii="Calibri" w:hAnsi="Calibri"/>
                <w:b/>
              </w:rPr>
              <w:t xml:space="preserve">  </w:t>
            </w:r>
            <w:r w:rsidRPr="00D21660">
              <w:rPr>
                <w:rFonts w:ascii="Calibri" w:hAnsi="Calibri"/>
                <w:b/>
              </w:rPr>
              <w:t>732</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8.710</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 xml:space="preserve">  9.010</w:t>
            </w: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Κάτω Τούμπα</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30.676</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34.316</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4.304</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4.220</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15.126</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15.586</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color w:val="000000"/>
              </w:rPr>
              <w:t>673</w:t>
            </w: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2.293</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sidRPr="00D21660">
              <w:rPr>
                <w:rFonts w:ascii="Calibri" w:hAnsi="Calibri"/>
                <w:b/>
              </w:rPr>
              <w:t>1.562</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12.319</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12.778</w:t>
            </w: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Χαριλάου</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20.682</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29.068</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1.625</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2.750</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23.430</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29.628</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sidRPr="00D21660">
              <w:rPr>
                <w:rFonts w:ascii="Calibri" w:hAnsi="Calibri"/>
                <w:b/>
              </w:rPr>
              <w:t>129</w:t>
            </w: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color w:val="000000"/>
              </w:rPr>
              <w:t>3.515</w:t>
            </w: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6.726</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sidRPr="00D21660">
              <w:rPr>
                <w:rFonts w:ascii="Calibri" w:hAnsi="Calibri"/>
                <w:b/>
              </w:rPr>
              <w:t>2.533</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9.112</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 xml:space="preserve">  9.592</w:t>
            </w: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Κων/πόλεως</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31.988</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35.637</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4.300</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4.470</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17.345</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18.210</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color w:val="000000"/>
              </w:rPr>
              <w:t>380</w:t>
            </w: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5.269</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sidRPr="00D21660">
              <w:rPr>
                <w:rFonts w:ascii="Calibri" w:hAnsi="Calibri"/>
                <w:b/>
              </w:rPr>
              <w:t>1.515</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9.761</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10.044</w:t>
            </w: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Άνω Πόλη</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14.765</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17.368</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2.215</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3.441</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12.791</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15.298</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color w:val="000000"/>
              </w:rPr>
              <w:t>1.545</w:t>
            </w: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1.889</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Pr>
                <w:rFonts w:ascii="Calibri" w:hAnsi="Calibri"/>
                <w:b/>
              </w:rPr>
              <w:t xml:space="preserve">   </w:t>
            </w:r>
            <w:r w:rsidRPr="00D21660">
              <w:rPr>
                <w:rFonts w:ascii="Calibri" w:hAnsi="Calibri"/>
                <w:b/>
              </w:rPr>
              <w:t>608</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11.773</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12.343</w:t>
            </w: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40 Εκκλησιές</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17.911</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18.080</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2.036</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2.728</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12.613</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18.319</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color w:val="000000"/>
              </w:rPr>
              <w:t>96</w:t>
            </w: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 xml:space="preserve">  478</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sidRPr="00D21660">
              <w:rPr>
                <w:rFonts w:ascii="Calibri" w:hAnsi="Calibri"/>
                <w:b/>
              </w:rPr>
              <w:t>1.423</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9.276</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 xml:space="preserve">  9.678</w:t>
            </w: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Τριανδρία</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9.496</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10.449</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Pr>
                <w:rFonts w:ascii="Calibri" w:hAnsi="Calibri"/>
                <w:b/>
              </w:rPr>
              <w:t xml:space="preserve">   </w:t>
            </w:r>
            <w:r w:rsidRPr="00F90FB7">
              <w:rPr>
                <w:rFonts w:ascii="Calibri" w:hAnsi="Calibri"/>
                <w:b/>
              </w:rPr>
              <w:t>300</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 xml:space="preserve">  440</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6.554</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6.825</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color w:val="000000"/>
              </w:rPr>
              <w:t>1.059</w:t>
            </w: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1.650</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Pr>
                <w:rFonts w:ascii="Calibri" w:hAnsi="Calibri"/>
                <w:b/>
              </w:rPr>
              <w:t xml:space="preserve">  </w:t>
            </w:r>
            <w:r w:rsidRPr="00D21660">
              <w:rPr>
                <w:rFonts w:ascii="Calibri" w:hAnsi="Calibri"/>
                <w:b/>
              </w:rPr>
              <w:t>773</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12.198</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12.270</w:t>
            </w: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Ξηροκρήνη</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9.019</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9.722</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Pr>
                <w:rFonts w:ascii="Calibri" w:hAnsi="Calibri"/>
                <w:b/>
              </w:rPr>
              <w:t xml:space="preserve">   </w:t>
            </w:r>
            <w:r w:rsidRPr="00F90FB7">
              <w:rPr>
                <w:rFonts w:ascii="Calibri" w:hAnsi="Calibri"/>
                <w:b/>
              </w:rPr>
              <w:t>10</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 xml:space="preserve">   72</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5.139</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6.563</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 xml:space="preserve">    22</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Pr>
                <w:rFonts w:ascii="Calibri" w:hAnsi="Calibri"/>
                <w:b/>
              </w:rPr>
              <w:t xml:space="preserve">  </w:t>
            </w:r>
            <w:r w:rsidRPr="00D21660">
              <w:rPr>
                <w:rFonts w:ascii="Calibri" w:hAnsi="Calibri"/>
                <w:b/>
              </w:rPr>
              <w:t>383</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b/>
              </w:rPr>
              <w:t>10.072</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 xml:space="preserve">  8.084</w:t>
            </w: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sidRPr="00F90FB7">
              <w:rPr>
                <w:rFonts w:ascii="Calibri" w:hAnsi="Calibri"/>
                <w:b/>
              </w:rPr>
              <w:t>ΠΑΙΔΙΚΕΣ</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p>
        </w:tc>
        <w:tc>
          <w:tcPr>
            <w:tcW w:w="25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p>
        </w:tc>
        <w:tc>
          <w:tcPr>
            <w:tcW w:w="261"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p>
        </w:tc>
        <w:tc>
          <w:tcPr>
            <w:tcW w:w="338"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Ξηροκρήνη</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eastAsia="Arial Unicode MS" w:hAnsi="Calibri" w:cs="Arial"/>
                <w:b/>
                <w:lang w:val="en-US"/>
              </w:rPr>
            </w:pPr>
            <w:r w:rsidRPr="00F90FB7">
              <w:rPr>
                <w:rFonts w:ascii="Calibri" w:eastAsia="Arial Unicode MS" w:hAnsi="Calibri" w:cs="Arial"/>
                <w:b/>
                <w:lang w:val="en-US"/>
              </w:rPr>
              <w:t>16</w:t>
            </w:r>
            <w:r w:rsidRPr="00F90FB7">
              <w:rPr>
                <w:rFonts w:ascii="Calibri" w:eastAsia="Arial Unicode MS" w:hAnsi="Calibri" w:cs="Arial"/>
                <w:b/>
              </w:rPr>
              <w:t>.</w:t>
            </w:r>
            <w:r w:rsidRPr="00F90FB7">
              <w:rPr>
                <w:rFonts w:ascii="Calibri" w:eastAsia="Arial Unicode MS" w:hAnsi="Calibri" w:cs="Arial"/>
                <w:b/>
                <w:lang w:val="en-US"/>
              </w:rPr>
              <w:t>101</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eastAsia="Arial Unicode MS" w:hAnsi="Calibri" w:cs="Arial"/>
                <w:b/>
              </w:rPr>
            </w:pPr>
            <w:r>
              <w:rPr>
                <w:rFonts w:ascii="Calibri" w:eastAsia="Arial Unicode MS" w:hAnsi="Calibri" w:cs="Arial"/>
                <w:b/>
              </w:rPr>
              <w:t>23.561</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lang w:val="en-US"/>
              </w:rPr>
            </w:pPr>
            <w:r w:rsidRPr="00F90FB7">
              <w:rPr>
                <w:rFonts w:ascii="Calibri" w:hAnsi="Calibri" w:cs="Arial"/>
                <w:b/>
                <w:lang w:val="en-US"/>
              </w:rPr>
              <w:t>2</w:t>
            </w:r>
            <w:r w:rsidRPr="00F90FB7">
              <w:rPr>
                <w:rFonts w:ascii="Calibri" w:hAnsi="Calibri" w:cs="Arial"/>
                <w:b/>
              </w:rPr>
              <w:t>.</w:t>
            </w:r>
            <w:r w:rsidRPr="00F90FB7">
              <w:rPr>
                <w:rFonts w:ascii="Calibri" w:hAnsi="Calibri" w:cs="Arial"/>
                <w:b/>
                <w:lang w:val="en-US"/>
              </w:rPr>
              <w:t>875</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hAnsi="Calibri" w:cs="Arial"/>
                <w:b/>
              </w:rPr>
            </w:pPr>
            <w:r>
              <w:rPr>
                <w:rFonts w:ascii="Calibri" w:hAnsi="Calibri" w:cs="Arial"/>
                <w:b/>
              </w:rPr>
              <w:t>6.218</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eastAsia="Arial Unicode MS" w:hAnsi="Calibri" w:cs="Arial"/>
                <w:b/>
                <w:lang w:val="en-US"/>
              </w:rPr>
            </w:pPr>
            <w:r w:rsidRPr="00F90FB7">
              <w:rPr>
                <w:rFonts w:ascii="Calibri" w:eastAsia="Arial Unicode MS" w:hAnsi="Calibri" w:cs="Arial"/>
                <w:b/>
                <w:lang w:val="en-US"/>
              </w:rPr>
              <w:t>13</w:t>
            </w:r>
            <w:r w:rsidRPr="00F90FB7">
              <w:rPr>
                <w:rFonts w:ascii="Calibri" w:eastAsia="Arial Unicode MS" w:hAnsi="Calibri" w:cs="Arial"/>
                <w:b/>
              </w:rPr>
              <w:t>.</w:t>
            </w:r>
            <w:r w:rsidRPr="00F90FB7">
              <w:rPr>
                <w:rFonts w:ascii="Calibri" w:eastAsia="Arial Unicode MS" w:hAnsi="Calibri" w:cs="Arial"/>
                <w:b/>
                <w:lang w:val="en-US"/>
              </w:rPr>
              <w:t>497</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eastAsia="Arial Unicode MS" w:hAnsi="Calibri" w:cs="Arial"/>
                <w:b/>
              </w:rPr>
            </w:pPr>
            <w:r>
              <w:rPr>
                <w:rFonts w:ascii="Calibri" w:eastAsia="Arial Unicode MS" w:hAnsi="Calibri" w:cs="Arial"/>
                <w:b/>
              </w:rPr>
              <w:t>17.865</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 xml:space="preserve">  6.590</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sidRPr="00D21660">
              <w:rPr>
                <w:rFonts w:ascii="Calibri" w:hAnsi="Calibri"/>
                <w:b/>
              </w:rPr>
              <w:t>4.833</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rPr>
            </w:pPr>
            <w:r w:rsidRPr="00F90FB7">
              <w:rPr>
                <w:rFonts w:ascii="Calibri" w:hAnsi="Calibri" w:cs="Arial"/>
                <w:b/>
              </w:rPr>
              <w:t>6.908</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cs="Arial"/>
                <w:b/>
              </w:rPr>
            </w:pPr>
            <w:r>
              <w:rPr>
                <w:rFonts w:ascii="Calibri" w:hAnsi="Calibri" w:cs="Arial"/>
                <w:b/>
              </w:rPr>
              <w:t>6.654</w:t>
            </w: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Καλλιθέα</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eastAsia="Arial Unicode MS" w:hAnsi="Calibri" w:cs="Arial"/>
                <w:b/>
                <w:lang w:val="en-US"/>
              </w:rPr>
            </w:pPr>
            <w:r w:rsidRPr="00F90FB7">
              <w:rPr>
                <w:rFonts w:ascii="Calibri" w:eastAsia="Arial Unicode MS" w:hAnsi="Calibri" w:cs="Arial"/>
                <w:b/>
                <w:lang w:val="en-US"/>
              </w:rPr>
              <w:t>17</w:t>
            </w:r>
            <w:r w:rsidRPr="00F90FB7">
              <w:rPr>
                <w:rFonts w:ascii="Calibri" w:eastAsia="Arial Unicode MS" w:hAnsi="Calibri" w:cs="Arial"/>
                <w:b/>
              </w:rPr>
              <w:t>.</w:t>
            </w:r>
            <w:r w:rsidRPr="00F90FB7">
              <w:rPr>
                <w:rFonts w:ascii="Calibri" w:eastAsia="Arial Unicode MS" w:hAnsi="Calibri" w:cs="Arial"/>
                <w:b/>
                <w:lang w:val="en-US"/>
              </w:rPr>
              <w:t>077</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eastAsia="Arial Unicode MS" w:hAnsi="Calibri" w:cs="Arial"/>
                <w:b/>
              </w:rPr>
            </w:pPr>
            <w:r>
              <w:rPr>
                <w:rFonts w:ascii="Calibri" w:eastAsia="Arial Unicode MS" w:hAnsi="Calibri" w:cs="Arial"/>
                <w:b/>
              </w:rPr>
              <w:t>17.483</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lang w:val="en-US"/>
              </w:rPr>
            </w:pPr>
            <w:r w:rsidRPr="00F90FB7">
              <w:rPr>
                <w:rFonts w:ascii="Calibri" w:hAnsi="Calibri" w:cs="Arial"/>
                <w:b/>
                <w:lang w:val="en-US"/>
              </w:rPr>
              <w:t>4</w:t>
            </w:r>
            <w:r w:rsidRPr="00F90FB7">
              <w:rPr>
                <w:rFonts w:ascii="Calibri" w:hAnsi="Calibri" w:cs="Arial"/>
                <w:b/>
              </w:rPr>
              <w:t>.</w:t>
            </w:r>
            <w:r w:rsidRPr="00F90FB7">
              <w:rPr>
                <w:rFonts w:ascii="Calibri" w:hAnsi="Calibri" w:cs="Arial"/>
                <w:b/>
                <w:lang w:val="en-US"/>
              </w:rPr>
              <w:t>156</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hAnsi="Calibri" w:cs="Arial"/>
                <w:b/>
              </w:rPr>
            </w:pPr>
            <w:r>
              <w:rPr>
                <w:rFonts w:ascii="Calibri" w:hAnsi="Calibri" w:cs="Arial"/>
                <w:b/>
              </w:rPr>
              <w:t>4.301</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eastAsia="Arial Unicode MS" w:hAnsi="Calibri" w:cs="Arial"/>
                <w:b/>
                <w:lang w:val="en-US"/>
              </w:rPr>
            </w:pPr>
            <w:r w:rsidRPr="00F90FB7">
              <w:rPr>
                <w:rFonts w:ascii="Calibri" w:eastAsia="Arial Unicode MS" w:hAnsi="Calibri" w:cs="Arial"/>
                <w:b/>
                <w:lang w:val="en-US"/>
              </w:rPr>
              <w:t>11</w:t>
            </w:r>
            <w:r w:rsidRPr="00F90FB7">
              <w:rPr>
                <w:rFonts w:ascii="Calibri" w:eastAsia="Arial Unicode MS" w:hAnsi="Calibri" w:cs="Arial"/>
                <w:b/>
              </w:rPr>
              <w:t>.</w:t>
            </w:r>
            <w:r w:rsidRPr="00F90FB7">
              <w:rPr>
                <w:rFonts w:ascii="Calibri" w:eastAsia="Arial Unicode MS" w:hAnsi="Calibri" w:cs="Arial"/>
                <w:b/>
                <w:lang w:val="en-US"/>
              </w:rPr>
              <w:t>963</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eastAsia="Arial Unicode MS" w:hAnsi="Calibri" w:cs="Arial"/>
                <w:b/>
              </w:rPr>
            </w:pPr>
            <w:r>
              <w:rPr>
                <w:rFonts w:ascii="Calibri" w:eastAsia="Arial Unicode MS" w:hAnsi="Calibri" w:cs="Arial"/>
                <w:b/>
              </w:rPr>
              <w:t>15.666</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cs="Arial"/>
                <w:b/>
              </w:rPr>
              <w:t>2.463</w:t>
            </w: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 xml:space="preserve">  5.225</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sidRPr="00D21660">
              <w:rPr>
                <w:rFonts w:ascii="Calibri" w:hAnsi="Calibri"/>
                <w:b/>
              </w:rPr>
              <w:t>5.488</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rPr>
            </w:pPr>
            <w:r w:rsidRPr="00F90FB7">
              <w:rPr>
                <w:rFonts w:ascii="Calibri" w:hAnsi="Calibri" w:cs="Arial"/>
                <w:b/>
              </w:rPr>
              <w:t>6.277</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cs="Arial"/>
                <w:b/>
              </w:rPr>
            </w:pPr>
            <w:r>
              <w:rPr>
                <w:rFonts w:ascii="Calibri" w:hAnsi="Calibri" w:cs="Arial"/>
                <w:b/>
              </w:rPr>
              <w:t>6.291</w:t>
            </w: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proofErr w:type="spellStart"/>
            <w:r w:rsidRPr="00F90FB7">
              <w:rPr>
                <w:rFonts w:ascii="Calibri" w:hAnsi="Calibri"/>
              </w:rPr>
              <w:t>Ορέστου</w:t>
            </w:r>
            <w:proofErr w:type="spellEnd"/>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eastAsia="Arial Unicode MS" w:hAnsi="Calibri" w:cs="Arial"/>
                <w:b/>
                <w:lang w:val="en-US"/>
              </w:rPr>
            </w:pPr>
            <w:r w:rsidRPr="00F90FB7">
              <w:rPr>
                <w:rFonts w:ascii="Calibri" w:eastAsia="Arial Unicode MS" w:hAnsi="Calibri" w:cs="Arial"/>
                <w:b/>
                <w:lang w:val="en-US"/>
              </w:rPr>
              <w:t>14</w:t>
            </w:r>
            <w:r w:rsidRPr="00F90FB7">
              <w:rPr>
                <w:rFonts w:ascii="Calibri" w:eastAsia="Arial Unicode MS" w:hAnsi="Calibri" w:cs="Arial"/>
                <w:b/>
              </w:rPr>
              <w:t>.</w:t>
            </w:r>
            <w:r w:rsidRPr="00F90FB7">
              <w:rPr>
                <w:rFonts w:ascii="Calibri" w:eastAsia="Arial Unicode MS" w:hAnsi="Calibri" w:cs="Arial"/>
                <w:b/>
                <w:lang w:val="en-US"/>
              </w:rPr>
              <w:t>377</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eastAsia="Arial Unicode MS" w:hAnsi="Calibri" w:cs="Arial"/>
                <w:b/>
              </w:rPr>
            </w:pPr>
            <w:r>
              <w:rPr>
                <w:rFonts w:ascii="Calibri" w:eastAsia="Arial Unicode MS" w:hAnsi="Calibri" w:cs="Arial"/>
                <w:b/>
              </w:rPr>
              <w:t>23.987</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lang w:val="en-US"/>
              </w:rPr>
            </w:pPr>
            <w:r w:rsidRPr="00F90FB7">
              <w:rPr>
                <w:rFonts w:ascii="Calibri" w:hAnsi="Calibri" w:cs="Arial"/>
                <w:b/>
                <w:lang w:val="en-US"/>
              </w:rPr>
              <w:t>3</w:t>
            </w:r>
            <w:r w:rsidRPr="00F90FB7">
              <w:rPr>
                <w:rFonts w:ascii="Calibri" w:hAnsi="Calibri" w:cs="Arial"/>
                <w:b/>
              </w:rPr>
              <w:t>.</w:t>
            </w:r>
            <w:r w:rsidRPr="00F90FB7">
              <w:rPr>
                <w:rFonts w:ascii="Calibri" w:hAnsi="Calibri" w:cs="Arial"/>
                <w:b/>
                <w:lang w:val="en-US"/>
              </w:rPr>
              <w:t>021</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hAnsi="Calibri" w:cs="Arial"/>
                <w:b/>
              </w:rPr>
            </w:pPr>
            <w:r>
              <w:rPr>
                <w:rFonts w:ascii="Calibri" w:hAnsi="Calibri" w:cs="Arial"/>
                <w:b/>
              </w:rPr>
              <w:t>6.083</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eastAsia="Arial Unicode MS" w:hAnsi="Calibri" w:cs="Arial"/>
                <w:b/>
                <w:lang w:val="en-US"/>
              </w:rPr>
            </w:pPr>
            <w:r w:rsidRPr="00F90FB7">
              <w:rPr>
                <w:rFonts w:ascii="Calibri" w:eastAsia="Arial Unicode MS" w:hAnsi="Calibri" w:cs="Arial"/>
                <w:b/>
                <w:lang w:val="en-US"/>
              </w:rPr>
              <w:t>15</w:t>
            </w:r>
            <w:r w:rsidRPr="00F90FB7">
              <w:rPr>
                <w:rFonts w:ascii="Calibri" w:eastAsia="Arial Unicode MS" w:hAnsi="Calibri" w:cs="Arial"/>
                <w:b/>
              </w:rPr>
              <w:t>.</w:t>
            </w:r>
            <w:r w:rsidRPr="00F90FB7">
              <w:rPr>
                <w:rFonts w:ascii="Calibri" w:eastAsia="Arial Unicode MS" w:hAnsi="Calibri" w:cs="Arial"/>
                <w:b/>
                <w:lang w:val="en-US"/>
              </w:rPr>
              <w:t>560</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eastAsia="Arial Unicode MS" w:hAnsi="Calibri" w:cs="Arial"/>
                <w:b/>
              </w:rPr>
            </w:pPr>
            <w:r>
              <w:rPr>
                <w:rFonts w:ascii="Calibri" w:eastAsia="Arial Unicode MS" w:hAnsi="Calibri" w:cs="Arial"/>
                <w:b/>
              </w:rPr>
              <w:t>20.070</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sidRPr="00D21660">
              <w:rPr>
                <w:rFonts w:ascii="Calibri" w:hAnsi="Calibri"/>
                <w:b/>
              </w:rPr>
              <w:t>10</w:t>
            </w: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cs="Arial"/>
                <w:b/>
              </w:rPr>
              <w:t>4.311</w:t>
            </w: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11.039</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sidRPr="00D21660">
              <w:rPr>
                <w:rFonts w:ascii="Calibri" w:hAnsi="Calibri"/>
                <w:b/>
              </w:rPr>
              <w:t>3.860</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rPr>
            </w:pPr>
            <w:r w:rsidRPr="00F90FB7">
              <w:rPr>
                <w:rFonts w:ascii="Calibri" w:hAnsi="Calibri" w:cs="Arial"/>
                <w:b/>
              </w:rPr>
              <w:t>7.577</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cs="Arial"/>
                <w:b/>
              </w:rPr>
            </w:pPr>
            <w:r>
              <w:rPr>
                <w:rFonts w:ascii="Calibri" w:hAnsi="Calibri" w:cs="Arial"/>
                <w:b/>
              </w:rPr>
              <w:t>7.297</w:t>
            </w: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Άνω Πόλη</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lang w:val="en-US"/>
              </w:rPr>
            </w:pPr>
            <w:r w:rsidRPr="00F90FB7">
              <w:rPr>
                <w:rFonts w:ascii="Calibri" w:hAnsi="Calibri" w:cs="Arial"/>
                <w:b/>
                <w:lang w:val="en-US"/>
              </w:rPr>
              <w:t>11</w:t>
            </w:r>
            <w:r w:rsidRPr="00F90FB7">
              <w:rPr>
                <w:rFonts w:ascii="Calibri" w:hAnsi="Calibri" w:cs="Arial"/>
                <w:b/>
              </w:rPr>
              <w:t>.</w:t>
            </w:r>
            <w:r w:rsidRPr="00F90FB7">
              <w:rPr>
                <w:rFonts w:ascii="Calibri" w:hAnsi="Calibri" w:cs="Arial"/>
                <w:b/>
                <w:lang w:val="en-US"/>
              </w:rPr>
              <w:t>035</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hAnsi="Calibri" w:cs="Arial"/>
                <w:b/>
              </w:rPr>
            </w:pPr>
            <w:r>
              <w:rPr>
                <w:rFonts w:ascii="Calibri" w:hAnsi="Calibri" w:cs="Arial"/>
                <w:b/>
              </w:rPr>
              <w:t>16.296</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lang w:val="en-US"/>
              </w:rPr>
            </w:pPr>
            <w:r w:rsidRPr="00F90FB7">
              <w:rPr>
                <w:rFonts w:ascii="Calibri" w:hAnsi="Calibri" w:cs="Arial"/>
                <w:b/>
                <w:lang w:val="en-US"/>
              </w:rPr>
              <w:t>1</w:t>
            </w:r>
            <w:r w:rsidRPr="00F90FB7">
              <w:rPr>
                <w:rFonts w:ascii="Calibri" w:hAnsi="Calibri" w:cs="Arial"/>
                <w:b/>
              </w:rPr>
              <w:t>.</w:t>
            </w:r>
            <w:r w:rsidRPr="00F90FB7">
              <w:rPr>
                <w:rFonts w:ascii="Calibri" w:hAnsi="Calibri" w:cs="Arial"/>
                <w:b/>
                <w:lang w:val="en-US"/>
              </w:rPr>
              <w:t>525</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hAnsi="Calibri" w:cs="Arial"/>
                <w:b/>
              </w:rPr>
            </w:pPr>
            <w:r>
              <w:rPr>
                <w:rFonts w:ascii="Calibri" w:hAnsi="Calibri" w:cs="Arial"/>
                <w:b/>
              </w:rPr>
              <w:t>2.126</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eastAsia="Arial Unicode MS" w:hAnsi="Calibri" w:cs="Arial"/>
                <w:b/>
                <w:lang w:val="en-US"/>
              </w:rPr>
            </w:pPr>
            <w:r w:rsidRPr="00F90FB7">
              <w:rPr>
                <w:rFonts w:ascii="Calibri" w:eastAsia="Arial Unicode MS" w:hAnsi="Calibri" w:cs="Arial"/>
                <w:b/>
                <w:lang w:val="en-US"/>
              </w:rPr>
              <w:t>10</w:t>
            </w:r>
            <w:r w:rsidRPr="00F90FB7">
              <w:rPr>
                <w:rFonts w:ascii="Calibri" w:eastAsia="Arial Unicode MS" w:hAnsi="Calibri" w:cs="Arial"/>
                <w:b/>
              </w:rPr>
              <w:t>.</w:t>
            </w:r>
            <w:r w:rsidRPr="00F90FB7">
              <w:rPr>
                <w:rFonts w:ascii="Calibri" w:eastAsia="Arial Unicode MS" w:hAnsi="Calibri" w:cs="Arial"/>
                <w:b/>
                <w:lang w:val="en-US"/>
              </w:rPr>
              <w:t>655</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eastAsia="Arial Unicode MS" w:hAnsi="Calibri" w:cs="Arial"/>
                <w:b/>
              </w:rPr>
            </w:pPr>
            <w:r>
              <w:rPr>
                <w:rFonts w:ascii="Calibri" w:eastAsia="Arial Unicode MS" w:hAnsi="Calibri" w:cs="Arial"/>
                <w:b/>
              </w:rPr>
              <w:t>17.139</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sidRPr="00D21660">
              <w:rPr>
                <w:rFonts w:ascii="Calibri" w:hAnsi="Calibri"/>
                <w:b/>
              </w:rPr>
              <w:t>37</w:t>
            </w: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cs="Arial"/>
                <w:b/>
              </w:rPr>
              <w:t>374</w:t>
            </w: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 xml:space="preserve">  5.891</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sidRPr="00D21660">
              <w:rPr>
                <w:rFonts w:ascii="Calibri" w:hAnsi="Calibri"/>
                <w:b/>
              </w:rPr>
              <w:t>5.219</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rPr>
            </w:pPr>
            <w:r w:rsidRPr="00F90FB7">
              <w:rPr>
                <w:rFonts w:ascii="Calibri" w:hAnsi="Calibri" w:cs="Arial"/>
                <w:b/>
              </w:rPr>
              <w:t>6.993</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cs="Arial"/>
                <w:b/>
              </w:rPr>
            </w:pPr>
            <w:r>
              <w:rPr>
                <w:rFonts w:ascii="Calibri" w:hAnsi="Calibri" w:cs="Arial"/>
                <w:b/>
              </w:rPr>
              <w:t>6.137</w:t>
            </w: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Σταθμού</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eastAsia="Arial Unicode MS" w:hAnsi="Calibri" w:cs="Arial"/>
                <w:b/>
                <w:lang w:val="en-US"/>
              </w:rPr>
            </w:pPr>
            <w:r w:rsidRPr="00F90FB7">
              <w:rPr>
                <w:rFonts w:ascii="Calibri" w:eastAsia="Arial Unicode MS" w:hAnsi="Calibri" w:cs="Arial"/>
                <w:b/>
                <w:lang w:val="en-US"/>
              </w:rPr>
              <w:t>6</w:t>
            </w:r>
            <w:r w:rsidRPr="00F90FB7">
              <w:rPr>
                <w:rFonts w:ascii="Calibri" w:eastAsia="Arial Unicode MS" w:hAnsi="Calibri" w:cs="Arial"/>
                <w:b/>
              </w:rPr>
              <w:t>.</w:t>
            </w:r>
            <w:r w:rsidRPr="00F90FB7">
              <w:rPr>
                <w:rFonts w:ascii="Calibri" w:eastAsia="Arial Unicode MS" w:hAnsi="Calibri" w:cs="Arial"/>
                <w:b/>
                <w:lang w:val="en-US"/>
              </w:rPr>
              <w:t>352</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eastAsia="Arial Unicode MS" w:hAnsi="Calibri" w:cs="Arial"/>
                <w:b/>
              </w:rPr>
            </w:pPr>
            <w:r>
              <w:rPr>
                <w:rFonts w:ascii="Calibri" w:eastAsia="Arial Unicode MS" w:hAnsi="Calibri" w:cs="Arial"/>
                <w:b/>
              </w:rPr>
              <w:t xml:space="preserve"> 4.835</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lang w:val="en-US"/>
              </w:rPr>
            </w:pPr>
            <w:r>
              <w:rPr>
                <w:rFonts w:ascii="Calibri" w:hAnsi="Calibri" w:cs="Arial"/>
                <w:b/>
              </w:rPr>
              <w:t xml:space="preserve">  </w:t>
            </w:r>
            <w:r w:rsidRPr="00F90FB7">
              <w:rPr>
                <w:rFonts w:ascii="Calibri" w:hAnsi="Calibri" w:cs="Arial"/>
                <w:b/>
                <w:lang w:val="en-US"/>
              </w:rPr>
              <w:t>767</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hAnsi="Calibri" w:cs="Arial"/>
                <w:b/>
              </w:rPr>
            </w:pPr>
            <w:r>
              <w:rPr>
                <w:rFonts w:ascii="Calibri" w:hAnsi="Calibri" w:cs="Arial"/>
                <w:b/>
              </w:rPr>
              <w:t xml:space="preserve">  983</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eastAsia="Arial Unicode MS" w:hAnsi="Calibri" w:cs="Arial"/>
                <w:b/>
                <w:lang w:val="en-US"/>
              </w:rPr>
            </w:pPr>
            <w:r w:rsidRPr="00F90FB7">
              <w:rPr>
                <w:rFonts w:ascii="Calibri" w:eastAsia="Arial Unicode MS" w:hAnsi="Calibri" w:cs="Arial"/>
                <w:b/>
                <w:lang w:val="en-US"/>
              </w:rPr>
              <w:t>6</w:t>
            </w:r>
            <w:r w:rsidRPr="00F90FB7">
              <w:rPr>
                <w:rFonts w:ascii="Calibri" w:eastAsia="Arial Unicode MS" w:hAnsi="Calibri" w:cs="Arial"/>
                <w:b/>
              </w:rPr>
              <w:t>.</w:t>
            </w:r>
            <w:r w:rsidRPr="00F90FB7">
              <w:rPr>
                <w:rFonts w:ascii="Calibri" w:eastAsia="Arial Unicode MS" w:hAnsi="Calibri" w:cs="Arial"/>
                <w:b/>
                <w:lang w:val="en-US"/>
              </w:rPr>
              <w:t>860</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eastAsia="Arial Unicode MS" w:hAnsi="Calibri" w:cs="Arial"/>
                <w:b/>
              </w:rPr>
            </w:pPr>
            <w:r>
              <w:rPr>
                <w:rFonts w:ascii="Calibri" w:eastAsia="Arial Unicode MS" w:hAnsi="Calibri" w:cs="Arial"/>
                <w:b/>
              </w:rPr>
              <w:t>6.688</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cs="Arial"/>
                <w:b/>
              </w:rPr>
              <w:t>2.463</w:t>
            </w: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 xml:space="preserve">   560</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sidRPr="00D21660">
              <w:rPr>
                <w:rFonts w:ascii="Calibri" w:hAnsi="Calibri"/>
                <w:b/>
              </w:rPr>
              <w:t>1.024</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rPr>
            </w:pPr>
            <w:r w:rsidRPr="00F90FB7">
              <w:rPr>
                <w:rFonts w:ascii="Calibri" w:hAnsi="Calibri" w:cs="Arial"/>
                <w:b/>
              </w:rPr>
              <w:t>5.138</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cs="Arial"/>
                <w:b/>
              </w:rPr>
            </w:pPr>
            <w:r>
              <w:rPr>
                <w:rFonts w:ascii="Calibri" w:hAnsi="Calibri" w:cs="Arial"/>
                <w:b/>
              </w:rPr>
              <w:t>5.171</w:t>
            </w: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Δελφών</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eastAsia="Arial Unicode MS" w:hAnsi="Calibri" w:cs="Arial"/>
                <w:b/>
                <w:lang w:val="en-US"/>
              </w:rPr>
            </w:pPr>
            <w:r w:rsidRPr="00F90FB7">
              <w:rPr>
                <w:rFonts w:ascii="Calibri" w:eastAsia="Arial Unicode MS" w:hAnsi="Calibri" w:cs="Arial"/>
                <w:b/>
                <w:lang w:val="en-US"/>
              </w:rPr>
              <w:t>13</w:t>
            </w:r>
            <w:r w:rsidRPr="00F90FB7">
              <w:rPr>
                <w:rFonts w:ascii="Calibri" w:eastAsia="Arial Unicode MS" w:hAnsi="Calibri" w:cs="Arial"/>
                <w:b/>
              </w:rPr>
              <w:t>.</w:t>
            </w:r>
            <w:r w:rsidRPr="00F90FB7">
              <w:rPr>
                <w:rFonts w:ascii="Calibri" w:eastAsia="Arial Unicode MS" w:hAnsi="Calibri" w:cs="Arial"/>
                <w:b/>
                <w:lang w:val="en-US"/>
              </w:rPr>
              <w:t>147</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eastAsia="Arial Unicode MS" w:hAnsi="Calibri" w:cs="Arial"/>
                <w:b/>
              </w:rPr>
            </w:pPr>
            <w:r>
              <w:rPr>
                <w:rFonts w:ascii="Calibri" w:eastAsia="Arial Unicode MS" w:hAnsi="Calibri" w:cs="Arial"/>
                <w:b/>
              </w:rPr>
              <w:t>11.965</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lang w:val="en-US"/>
              </w:rPr>
            </w:pPr>
            <w:r w:rsidRPr="00F90FB7">
              <w:rPr>
                <w:rFonts w:ascii="Calibri" w:hAnsi="Calibri" w:cs="Arial"/>
                <w:b/>
                <w:lang w:val="en-US"/>
              </w:rPr>
              <w:t>2</w:t>
            </w:r>
            <w:r w:rsidRPr="00F90FB7">
              <w:rPr>
                <w:rFonts w:ascii="Calibri" w:hAnsi="Calibri" w:cs="Arial"/>
                <w:b/>
              </w:rPr>
              <w:t>.</w:t>
            </w:r>
            <w:r w:rsidRPr="00F90FB7">
              <w:rPr>
                <w:rFonts w:ascii="Calibri" w:hAnsi="Calibri" w:cs="Arial"/>
                <w:b/>
                <w:lang w:val="en-US"/>
              </w:rPr>
              <w:t>308</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hAnsi="Calibri" w:cs="Arial"/>
                <w:b/>
              </w:rPr>
            </w:pPr>
            <w:r>
              <w:rPr>
                <w:rFonts w:ascii="Calibri" w:hAnsi="Calibri" w:cs="Arial"/>
                <w:b/>
              </w:rPr>
              <w:t>1.361</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eastAsia="Arial Unicode MS" w:hAnsi="Calibri" w:cs="Arial"/>
                <w:b/>
                <w:lang w:val="en-US"/>
              </w:rPr>
            </w:pPr>
            <w:r w:rsidRPr="00F90FB7">
              <w:rPr>
                <w:rFonts w:ascii="Calibri" w:eastAsia="Arial Unicode MS" w:hAnsi="Calibri" w:cs="Arial"/>
                <w:b/>
                <w:lang w:val="en-US"/>
              </w:rPr>
              <w:t>13</w:t>
            </w:r>
            <w:r w:rsidRPr="00F90FB7">
              <w:rPr>
                <w:rFonts w:ascii="Calibri" w:eastAsia="Arial Unicode MS" w:hAnsi="Calibri" w:cs="Arial"/>
                <w:b/>
              </w:rPr>
              <w:t>.</w:t>
            </w:r>
            <w:r w:rsidRPr="00F90FB7">
              <w:rPr>
                <w:rFonts w:ascii="Calibri" w:eastAsia="Arial Unicode MS" w:hAnsi="Calibri" w:cs="Arial"/>
                <w:b/>
                <w:lang w:val="en-US"/>
              </w:rPr>
              <w:t>964</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eastAsia="Arial Unicode MS" w:hAnsi="Calibri" w:cs="Arial"/>
                <w:b/>
              </w:rPr>
            </w:pPr>
            <w:r>
              <w:rPr>
                <w:rFonts w:ascii="Calibri" w:eastAsia="Arial Unicode MS" w:hAnsi="Calibri" w:cs="Arial"/>
                <w:b/>
              </w:rPr>
              <w:t>12.537</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sidRPr="00D21660">
              <w:rPr>
                <w:rFonts w:ascii="Calibri" w:hAnsi="Calibri"/>
                <w:b/>
              </w:rPr>
              <w:t>1.779</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rPr>
            </w:pPr>
            <w:r w:rsidRPr="00F90FB7">
              <w:rPr>
                <w:rFonts w:ascii="Calibri" w:hAnsi="Calibri" w:cs="Arial"/>
                <w:b/>
              </w:rPr>
              <w:t>7.508</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cs="Arial"/>
                <w:b/>
              </w:rPr>
            </w:pPr>
            <w:r>
              <w:rPr>
                <w:rFonts w:ascii="Calibri" w:hAnsi="Calibri" w:cs="Arial"/>
                <w:b/>
              </w:rPr>
              <w:t>7.826</w:t>
            </w: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Παιδαγωγική</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eastAsia="Arial Unicode MS" w:hAnsi="Calibri" w:cs="Arial"/>
                <w:b/>
                <w:lang w:val="en-US"/>
              </w:rPr>
            </w:pPr>
            <w:r w:rsidRPr="00F90FB7">
              <w:rPr>
                <w:rFonts w:ascii="Calibri" w:eastAsia="Arial Unicode MS" w:hAnsi="Calibri" w:cs="Arial"/>
                <w:b/>
                <w:lang w:val="en-US"/>
              </w:rPr>
              <w:t>1</w:t>
            </w:r>
            <w:r w:rsidRPr="00F90FB7">
              <w:rPr>
                <w:rFonts w:ascii="Calibri" w:eastAsia="Arial Unicode MS" w:hAnsi="Calibri" w:cs="Arial"/>
                <w:b/>
              </w:rPr>
              <w:t>.</w:t>
            </w:r>
            <w:r w:rsidRPr="00F90FB7">
              <w:rPr>
                <w:rFonts w:ascii="Calibri" w:eastAsia="Arial Unicode MS" w:hAnsi="Calibri" w:cs="Arial"/>
                <w:b/>
                <w:lang w:val="en-US"/>
              </w:rPr>
              <w:t>915</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eastAsia="Arial Unicode MS" w:hAnsi="Calibri" w:cs="Arial"/>
                <w:b/>
              </w:rPr>
            </w:pPr>
            <w:r>
              <w:rPr>
                <w:rFonts w:ascii="Calibri" w:eastAsia="Arial Unicode MS" w:hAnsi="Calibri" w:cs="Arial"/>
                <w:b/>
              </w:rPr>
              <w:t xml:space="preserve">  1.664</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lang w:val="en-US"/>
              </w:rPr>
            </w:pPr>
            <w:r>
              <w:rPr>
                <w:rFonts w:ascii="Calibri" w:hAnsi="Calibri" w:cs="Arial"/>
                <w:b/>
              </w:rPr>
              <w:t xml:space="preserve">  </w:t>
            </w:r>
            <w:r w:rsidRPr="00F90FB7">
              <w:rPr>
                <w:rFonts w:ascii="Calibri" w:hAnsi="Calibri" w:cs="Arial"/>
                <w:b/>
                <w:lang w:val="en-US"/>
              </w:rPr>
              <w:t>767</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hAnsi="Calibri" w:cs="Arial"/>
                <w:b/>
              </w:rPr>
            </w:pPr>
            <w:r>
              <w:rPr>
                <w:rFonts w:ascii="Calibri" w:hAnsi="Calibri" w:cs="Arial"/>
                <w:b/>
              </w:rPr>
              <w:t xml:space="preserve">  485</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eastAsia="Arial Unicode MS" w:hAnsi="Calibri" w:cs="Arial"/>
                <w:b/>
                <w:lang w:val="en-US"/>
              </w:rPr>
            </w:pPr>
            <w:r w:rsidRPr="00F90FB7">
              <w:rPr>
                <w:rFonts w:ascii="Calibri" w:eastAsia="Arial Unicode MS" w:hAnsi="Calibri" w:cs="Arial"/>
                <w:b/>
                <w:lang w:val="en-US"/>
              </w:rPr>
              <w:t>1</w:t>
            </w:r>
            <w:r w:rsidRPr="00F90FB7">
              <w:rPr>
                <w:rFonts w:ascii="Calibri" w:eastAsia="Arial Unicode MS" w:hAnsi="Calibri" w:cs="Arial"/>
                <w:b/>
              </w:rPr>
              <w:t>.</w:t>
            </w:r>
            <w:r w:rsidRPr="00F90FB7">
              <w:rPr>
                <w:rFonts w:ascii="Calibri" w:eastAsia="Arial Unicode MS" w:hAnsi="Calibri" w:cs="Arial"/>
                <w:b/>
                <w:lang w:val="en-US"/>
              </w:rPr>
              <w:t>969</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eastAsia="Arial Unicode MS" w:hAnsi="Calibri" w:cs="Arial"/>
                <w:b/>
              </w:rPr>
            </w:pPr>
            <w:r>
              <w:rPr>
                <w:rFonts w:ascii="Calibri" w:eastAsia="Arial Unicode MS" w:hAnsi="Calibri" w:cs="Arial"/>
                <w:b/>
              </w:rPr>
              <w:t xml:space="preserve"> 1.643</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sidRPr="00D21660">
              <w:rPr>
                <w:rFonts w:ascii="Calibri" w:hAnsi="Calibri"/>
                <w:b/>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rPr>
            </w:pPr>
            <w:r w:rsidRPr="00F90FB7">
              <w:rPr>
                <w:rFonts w:ascii="Calibri" w:hAnsi="Calibri" w:cs="Arial"/>
                <w:b/>
              </w:rPr>
              <w:t>1.248</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cs="Arial"/>
                <w:b/>
              </w:rPr>
            </w:pPr>
            <w:r>
              <w:rPr>
                <w:rFonts w:ascii="Calibri" w:hAnsi="Calibri" w:cs="Arial"/>
                <w:b/>
              </w:rPr>
              <w:t>1.269</w:t>
            </w:r>
          </w:p>
        </w:tc>
      </w:tr>
      <w:tr w:rsidR="00224F53" w:rsidRPr="00F90FB7" w:rsidTr="006F1A86">
        <w:trPr>
          <w:trHeight w:val="487"/>
        </w:trPr>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Πρότυπη Σχολική</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rPr>
            </w:pPr>
            <w:r w:rsidRPr="00F90FB7">
              <w:rPr>
                <w:rFonts w:ascii="Calibri" w:hAnsi="Calibri" w:cs="Arial"/>
                <w:b/>
              </w:rPr>
              <w:t>14.781</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cs="Arial"/>
                <w:b/>
              </w:rPr>
            </w:pPr>
            <w:r>
              <w:rPr>
                <w:rFonts w:ascii="Calibri" w:hAnsi="Calibri" w:cs="Arial"/>
                <w:b/>
              </w:rPr>
              <w:t>13.818</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rPr>
            </w:pPr>
            <w:r w:rsidRPr="00F90FB7">
              <w:rPr>
                <w:rFonts w:ascii="Calibri" w:hAnsi="Calibri" w:cs="Arial"/>
                <w:b/>
              </w:rPr>
              <w:t>3.250</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cs="Arial"/>
                <w:b/>
              </w:rPr>
            </w:pPr>
            <w:r>
              <w:rPr>
                <w:rFonts w:ascii="Calibri" w:hAnsi="Calibri" w:cs="Arial"/>
                <w:b/>
              </w:rPr>
              <w:t>2.160</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rPr>
            </w:pPr>
            <w:r w:rsidRPr="00F90FB7">
              <w:rPr>
                <w:rFonts w:ascii="Calibri" w:hAnsi="Calibri" w:cs="Arial"/>
                <w:b/>
              </w:rPr>
              <w:t>11.938</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cs="Arial"/>
                <w:b/>
              </w:rPr>
            </w:pPr>
            <w:r>
              <w:rPr>
                <w:rFonts w:ascii="Calibri" w:hAnsi="Calibri" w:cs="Arial"/>
                <w:b/>
              </w:rPr>
              <w:t>13.450</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b/>
              </w:rPr>
            </w:pPr>
            <w:r w:rsidRPr="00F90FB7">
              <w:rPr>
                <w:rFonts w:ascii="Calibri" w:hAnsi="Calibri" w:cs="Arial"/>
                <w:b/>
              </w:rPr>
              <w:t>6.558</w:t>
            </w: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b/>
              </w:rPr>
            </w:pPr>
            <w:r>
              <w:rPr>
                <w:rFonts w:ascii="Calibri" w:hAnsi="Calibri"/>
                <w:b/>
              </w:rPr>
              <w:t xml:space="preserve">  6.320</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sidRPr="00D21660">
              <w:rPr>
                <w:rFonts w:ascii="Calibri" w:hAnsi="Calibri"/>
                <w:b/>
              </w:rPr>
              <w:t>4.289</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lang w:val="en-US"/>
              </w:rPr>
            </w:pPr>
            <w:r w:rsidRPr="00F90FB7">
              <w:rPr>
                <w:rFonts w:ascii="Calibri" w:hAnsi="Calibri" w:cs="Arial"/>
                <w:b/>
                <w:lang w:val="en-US"/>
              </w:rPr>
              <w:t>8</w:t>
            </w:r>
            <w:r w:rsidRPr="00F90FB7">
              <w:rPr>
                <w:rFonts w:ascii="Calibri" w:hAnsi="Calibri" w:cs="Arial"/>
                <w:b/>
              </w:rPr>
              <w:t>.</w:t>
            </w:r>
            <w:r w:rsidRPr="00F90FB7">
              <w:rPr>
                <w:rFonts w:ascii="Calibri" w:hAnsi="Calibri" w:cs="Arial"/>
                <w:b/>
                <w:lang w:val="en-US"/>
              </w:rPr>
              <w:t>188</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cs="Arial"/>
                <w:b/>
              </w:rPr>
            </w:pPr>
            <w:r>
              <w:rPr>
                <w:rFonts w:ascii="Calibri" w:hAnsi="Calibri" w:cs="Arial"/>
                <w:b/>
              </w:rPr>
              <w:t>8.246</w:t>
            </w:r>
          </w:p>
        </w:tc>
      </w:tr>
      <w:tr w:rsidR="00224F53" w:rsidRPr="00F90FB7" w:rsidTr="006F1A86">
        <w:tc>
          <w:tcPr>
            <w:tcW w:w="683"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Κινητή</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lang w:val="en-US"/>
              </w:rPr>
            </w:pPr>
            <w:r w:rsidRPr="00F90FB7">
              <w:rPr>
                <w:rFonts w:ascii="Calibri" w:hAnsi="Calibri" w:cs="Arial"/>
                <w:b/>
                <w:lang w:val="en-US"/>
              </w:rPr>
              <w:t>14</w:t>
            </w:r>
            <w:r w:rsidRPr="00F90FB7">
              <w:rPr>
                <w:rFonts w:ascii="Calibri" w:hAnsi="Calibri" w:cs="Arial"/>
                <w:b/>
              </w:rPr>
              <w:t>.</w:t>
            </w:r>
            <w:r w:rsidRPr="00F90FB7">
              <w:rPr>
                <w:rFonts w:ascii="Calibri" w:hAnsi="Calibri" w:cs="Arial"/>
                <w:b/>
                <w:lang w:val="en-US"/>
              </w:rPr>
              <w:t>591</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hAnsi="Calibri" w:cs="Arial"/>
                <w:b/>
              </w:rPr>
            </w:pPr>
            <w:r>
              <w:rPr>
                <w:rFonts w:ascii="Calibri" w:hAnsi="Calibri" w:cs="Arial"/>
                <w:b/>
              </w:rPr>
              <w:t>22.859</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A00E48" w:rsidRDefault="00224F53" w:rsidP="006F1A86">
            <w:pPr>
              <w:jc w:val="center"/>
              <w:rPr>
                <w:rFonts w:ascii="Calibri" w:hAnsi="Calibri"/>
                <w:b/>
              </w:rPr>
            </w:pPr>
            <w:r w:rsidRPr="00A00E48">
              <w:rPr>
                <w:rFonts w:ascii="Calibri" w:hAnsi="Calibri"/>
                <w:b/>
              </w:rPr>
              <w:t xml:space="preserve">   573</w:t>
            </w:r>
          </w:p>
        </w:tc>
        <w:tc>
          <w:tcPr>
            <w:tcW w:w="338"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lang w:val="en-US"/>
              </w:rPr>
            </w:pPr>
            <w:r w:rsidRPr="00F90FB7">
              <w:rPr>
                <w:rFonts w:ascii="Calibri" w:hAnsi="Calibri" w:cs="Arial"/>
                <w:b/>
                <w:lang w:val="en-US"/>
              </w:rPr>
              <w:t>14</w:t>
            </w:r>
            <w:r w:rsidRPr="00F90FB7">
              <w:rPr>
                <w:rFonts w:ascii="Calibri" w:hAnsi="Calibri" w:cs="Arial"/>
                <w:b/>
              </w:rPr>
              <w:t>.</w:t>
            </w:r>
            <w:r w:rsidRPr="00F90FB7">
              <w:rPr>
                <w:rFonts w:ascii="Calibri" w:hAnsi="Calibri" w:cs="Arial"/>
                <w:b/>
                <w:lang w:val="en-US"/>
              </w:rPr>
              <w:t>185</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902F90" w:rsidRDefault="00224F53" w:rsidP="006F1A86">
            <w:pPr>
              <w:jc w:val="center"/>
              <w:rPr>
                <w:rFonts w:ascii="Calibri" w:hAnsi="Calibri" w:cs="Arial"/>
                <w:b/>
              </w:rPr>
            </w:pPr>
            <w:r>
              <w:rPr>
                <w:rFonts w:ascii="Calibri" w:hAnsi="Calibri" w:cs="Arial"/>
                <w:b/>
              </w:rPr>
              <w:t xml:space="preserve"> 1.756</w:t>
            </w:r>
          </w:p>
        </w:tc>
        <w:tc>
          <w:tcPr>
            <w:tcW w:w="25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p>
        </w:tc>
        <w:tc>
          <w:tcPr>
            <w:tcW w:w="297"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rPr>
            </w:pPr>
            <w:r>
              <w:rPr>
                <w:rFonts w:ascii="Calibri" w:hAnsi="Calibri"/>
              </w:rPr>
              <w:t>-</w:t>
            </w:r>
          </w:p>
        </w:tc>
        <w:tc>
          <w:tcPr>
            <w:tcW w:w="261" w:type="pct"/>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rPr>
            </w:pPr>
            <w:r w:rsidRPr="00F90FB7">
              <w:rPr>
                <w:rFonts w:ascii="Calibri" w:hAnsi="Calibri"/>
              </w:rPr>
              <w:t>-</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D21660" w:rsidRDefault="00224F53" w:rsidP="006F1A86">
            <w:pPr>
              <w:jc w:val="center"/>
              <w:rPr>
                <w:rFonts w:ascii="Calibri" w:hAnsi="Calibri"/>
                <w:b/>
              </w:rPr>
            </w:pPr>
            <w:r w:rsidRPr="00D21660">
              <w:rPr>
                <w:rFonts w:ascii="Calibri" w:hAnsi="Calibri"/>
                <w:b/>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224F53" w:rsidRPr="00F90FB7" w:rsidRDefault="00224F53" w:rsidP="006F1A86">
            <w:pPr>
              <w:jc w:val="center"/>
              <w:rPr>
                <w:rFonts w:ascii="Calibri" w:hAnsi="Calibri" w:cs="Arial"/>
                <w:b/>
              </w:rPr>
            </w:pPr>
            <w:r w:rsidRPr="00F90FB7">
              <w:rPr>
                <w:rFonts w:ascii="Calibri" w:hAnsi="Calibri" w:cs="Arial"/>
                <w:b/>
              </w:rPr>
              <w:t>10.039</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224F53" w:rsidRPr="00F90FB7" w:rsidRDefault="00224F53" w:rsidP="006F1A86">
            <w:pPr>
              <w:jc w:val="center"/>
              <w:rPr>
                <w:rFonts w:ascii="Calibri" w:hAnsi="Calibri" w:cs="Arial"/>
                <w:b/>
              </w:rPr>
            </w:pPr>
            <w:r>
              <w:rPr>
                <w:rFonts w:ascii="Calibri" w:hAnsi="Calibri" w:cs="Arial"/>
                <w:b/>
              </w:rPr>
              <w:t>10.142</w:t>
            </w:r>
          </w:p>
        </w:tc>
      </w:tr>
      <w:tr w:rsidR="00867FFD" w:rsidRPr="00F90FB7" w:rsidTr="006F1A86">
        <w:trPr>
          <w:trHeight w:val="392"/>
        </w:trPr>
        <w:tc>
          <w:tcPr>
            <w:tcW w:w="683" w:type="pct"/>
            <w:tcBorders>
              <w:top w:val="single" w:sz="4" w:space="0" w:color="auto"/>
              <w:left w:val="single" w:sz="4" w:space="0" w:color="auto"/>
              <w:bottom w:val="single" w:sz="4" w:space="0" w:color="auto"/>
              <w:right w:val="single" w:sz="4" w:space="0" w:color="auto"/>
            </w:tcBorders>
            <w:shd w:val="clear" w:color="auto" w:fill="CCCCCC"/>
            <w:vAlign w:val="center"/>
          </w:tcPr>
          <w:p w:rsidR="00867FFD" w:rsidRPr="00F90FB7" w:rsidRDefault="00867FFD" w:rsidP="006F1A86">
            <w:pPr>
              <w:jc w:val="center"/>
              <w:rPr>
                <w:rFonts w:ascii="Calibri" w:hAnsi="Calibri"/>
                <w:b/>
              </w:rPr>
            </w:pPr>
            <w:r w:rsidRPr="00F90FB7">
              <w:rPr>
                <w:rFonts w:ascii="Calibri" w:hAnsi="Calibri"/>
                <w:b/>
              </w:rPr>
              <w:t>Γενικό Σύνολο</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867FFD" w:rsidRPr="00EC6191" w:rsidRDefault="00867FFD" w:rsidP="007E2E42">
            <w:pPr>
              <w:jc w:val="center"/>
              <w:rPr>
                <w:rFonts w:ascii="Calibri" w:hAnsi="Calibri" w:cs="Arial"/>
                <w:b/>
                <w:lang w:val="en-US"/>
              </w:rPr>
            </w:pPr>
            <w:r>
              <w:rPr>
                <w:rFonts w:ascii="Calibri" w:hAnsi="Calibri" w:cs="Arial"/>
                <w:b/>
                <w:lang w:val="en-US"/>
              </w:rPr>
              <w:t>277.891</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867FFD" w:rsidRPr="003563F1" w:rsidRDefault="00867FFD" w:rsidP="006F1A86">
            <w:pPr>
              <w:jc w:val="center"/>
              <w:rPr>
                <w:rFonts w:ascii="Calibri" w:hAnsi="Calibri" w:cs="Arial"/>
                <w:b/>
              </w:rPr>
            </w:pPr>
            <w:r>
              <w:rPr>
                <w:rFonts w:ascii="Calibri" w:hAnsi="Calibri" w:cs="Arial"/>
                <w:b/>
              </w:rPr>
              <w:t>329.694</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867FFD" w:rsidRPr="00EC6191" w:rsidRDefault="00867FFD" w:rsidP="006F1A86">
            <w:pPr>
              <w:jc w:val="center"/>
              <w:rPr>
                <w:rFonts w:ascii="Calibri" w:hAnsi="Calibri" w:cs="Arial"/>
                <w:b/>
                <w:lang w:val="en-US"/>
              </w:rPr>
            </w:pPr>
            <w:r>
              <w:rPr>
                <w:rFonts w:ascii="Calibri" w:hAnsi="Calibri" w:cs="Arial"/>
                <w:b/>
                <w:lang w:val="en-US"/>
              </w:rPr>
              <w:t>39.394</w:t>
            </w:r>
          </w:p>
        </w:tc>
        <w:tc>
          <w:tcPr>
            <w:tcW w:w="307" w:type="pct"/>
            <w:tcBorders>
              <w:top w:val="single" w:sz="4" w:space="0" w:color="auto"/>
              <w:left w:val="single" w:sz="4" w:space="0" w:color="auto"/>
              <w:bottom w:val="single" w:sz="4" w:space="0" w:color="auto"/>
              <w:right w:val="single" w:sz="4" w:space="0" w:color="auto"/>
            </w:tcBorders>
            <w:shd w:val="clear" w:color="auto" w:fill="CCCCCC"/>
            <w:vAlign w:val="center"/>
          </w:tcPr>
          <w:p w:rsidR="00867FFD" w:rsidRPr="003563F1" w:rsidRDefault="00867FFD" w:rsidP="006F1A86">
            <w:pPr>
              <w:jc w:val="center"/>
              <w:rPr>
                <w:rFonts w:ascii="Calibri" w:hAnsi="Calibri" w:cs="Arial"/>
                <w:b/>
              </w:rPr>
            </w:pPr>
            <w:r>
              <w:rPr>
                <w:rFonts w:ascii="Calibri" w:hAnsi="Calibri" w:cs="Arial"/>
                <w:b/>
              </w:rPr>
              <w:t>49.114</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867FFD" w:rsidRPr="00EC6191" w:rsidRDefault="00867FFD" w:rsidP="006F1A86">
            <w:pPr>
              <w:jc w:val="center"/>
              <w:rPr>
                <w:rFonts w:ascii="Calibri" w:hAnsi="Calibri" w:cs="Arial"/>
                <w:b/>
                <w:lang w:val="en-US"/>
              </w:rPr>
            </w:pPr>
            <w:r>
              <w:rPr>
                <w:rFonts w:ascii="Calibri" w:hAnsi="Calibri" w:cs="Arial"/>
                <w:b/>
                <w:lang w:val="en-US"/>
              </w:rPr>
              <w:t>231.069</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867FFD" w:rsidRPr="003563F1" w:rsidRDefault="00867FFD" w:rsidP="006F1A86">
            <w:pPr>
              <w:jc w:val="center"/>
              <w:rPr>
                <w:rFonts w:ascii="Calibri" w:hAnsi="Calibri" w:cs="Arial"/>
                <w:b/>
              </w:rPr>
            </w:pPr>
            <w:r>
              <w:rPr>
                <w:rFonts w:ascii="Calibri" w:hAnsi="Calibri" w:cs="Arial"/>
                <w:b/>
              </w:rPr>
              <w:t>250.695</w:t>
            </w:r>
          </w:p>
        </w:tc>
        <w:tc>
          <w:tcPr>
            <w:tcW w:w="257" w:type="pct"/>
            <w:tcBorders>
              <w:top w:val="single" w:sz="4" w:space="0" w:color="auto"/>
              <w:left w:val="single" w:sz="4" w:space="0" w:color="auto"/>
              <w:bottom w:val="single" w:sz="4" w:space="0" w:color="auto"/>
              <w:right w:val="single" w:sz="4" w:space="0" w:color="auto"/>
            </w:tcBorders>
            <w:shd w:val="clear" w:color="auto" w:fill="CCCCCC"/>
            <w:vAlign w:val="center"/>
          </w:tcPr>
          <w:p w:rsidR="00867FFD" w:rsidRPr="00F90FB7" w:rsidRDefault="00867FFD" w:rsidP="006F1A86">
            <w:pPr>
              <w:jc w:val="center"/>
              <w:rPr>
                <w:rFonts w:ascii="Calibri" w:hAnsi="Calibri"/>
                <w:b/>
              </w:rPr>
            </w:pPr>
          </w:p>
        </w:tc>
        <w:tc>
          <w:tcPr>
            <w:tcW w:w="235" w:type="pct"/>
            <w:tcBorders>
              <w:top w:val="single" w:sz="4" w:space="0" w:color="auto"/>
              <w:left w:val="single" w:sz="4" w:space="0" w:color="auto"/>
              <w:bottom w:val="single" w:sz="4" w:space="0" w:color="auto"/>
              <w:right w:val="single" w:sz="4" w:space="0" w:color="auto"/>
            </w:tcBorders>
            <w:shd w:val="clear" w:color="auto" w:fill="CCCCCC"/>
            <w:vAlign w:val="center"/>
          </w:tcPr>
          <w:p w:rsidR="00867FFD" w:rsidRPr="003563F1" w:rsidRDefault="00867FFD" w:rsidP="006F1A86">
            <w:pPr>
              <w:jc w:val="center"/>
              <w:rPr>
                <w:rFonts w:ascii="Calibri" w:hAnsi="Calibri"/>
                <w:b/>
              </w:rPr>
            </w:pPr>
            <w:r w:rsidRPr="003563F1">
              <w:rPr>
                <w:rFonts w:ascii="Calibri" w:hAnsi="Calibri"/>
                <w:b/>
              </w:rPr>
              <w:t>176</w:t>
            </w: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867FFD" w:rsidRPr="00F90FB7" w:rsidRDefault="00867FFD" w:rsidP="006F1A86">
            <w:pPr>
              <w:jc w:val="center"/>
              <w:rPr>
                <w:rFonts w:ascii="Calibri" w:hAnsi="Calibri"/>
                <w:b/>
              </w:rPr>
            </w:pPr>
            <w:r>
              <w:rPr>
                <w:rFonts w:ascii="Calibri" w:hAnsi="Calibri"/>
                <w:b/>
                <w:lang w:val="en-US"/>
              </w:rPr>
              <w:t>31.668</w:t>
            </w: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tcPr>
          <w:p w:rsidR="00867FFD" w:rsidRPr="00F90FB7" w:rsidRDefault="00867FFD" w:rsidP="006F1A86">
            <w:pPr>
              <w:jc w:val="center"/>
              <w:rPr>
                <w:rFonts w:ascii="Calibri" w:hAnsi="Calibri"/>
                <w:b/>
              </w:rPr>
            </w:pPr>
            <w:r>
              <w:rPr>
                <w:rFonts w:ascii="Calibri" w:hAnsi="Calibri"/>
                <w:b/>
              </w:rPr>
              <w:t>62.250</w:t>
            </w:r>
          </w:p>
        </w:tc>
        <w:tc>
          <w:tcPr>
            <w:tcW w:w="261" w:type="pct"/>
            <w:tcBorders>
              <w:top w:val="single" w:sz="4" w:space="0" w:color="auto"/>
              <w:left w:val="single" w:sz="4" w:space="0" w:color="auto"/>
              <w:bottom w:val="single" w:sz="4" w:space="0" w:color="auto"/>
              <w:right w:val="single" w:sz="4" w:space="0" w:color="auto"/>
            </w:tcBorders>
            <w:shd w:val="clear" w:color="auto" w:fill="CCCCCC"/>
            <w:vAlign w:val="center"/>
          </w:tcPr>
          <w:p w:rsidR="00867FFD" w:rsidRPr="00F90FB7" w:rsidRDefault="00867FFD" w:rsidP="006F1A86">
            <w:pPr>
              <w:jc w:val="center"/>
              <w:rPr>
                <w:rFonts w:ascii="Calibri" w:hAnsi="Calibri"/>
                <w:b/>
              </w:rPr>
            </w:pPr>
          </w:p>
        </w:tc>
        <w:tc>
          <w:tcPr>
            <w:tcW w:w="297" w:type="pct"/>
            <w:tcBorders>
              <w:top w:val="single" w:sz="4" w:space="0" w:color="auto"/>
              <w:left w:val="single" w:sz="4" w:space="0" w:color="auto"/>
              <w:bottom w:val="single" w:sz="4" w:space="0" w:color="auto"/>
              <w:right w:val="single" w:sz="4" w:space="0" w:color="auto"/>
            </w:tcBorders>
            <w:shd w:val="clear" w:color="auto" w:fill="CCCCCC"/>
            <w:vAlign w:val="center"/>
          </w:tcPr>
          <w:p w:rsidR="00867FFD" w:rsidRPr="00D21660" w:rsidRDefault="00867FFD" w:rsidP="006F1A86">
            <w:pPr>
              <w:jc w:val="center"/>
              <w:rPr>
                <w:rFonts w:ascii="Calibri" w:hAnsi="Calibri"/>
                <w:b/>
              </w:rPr>
            </w:pPr>
            <w:r>
              <w:rPr>
                <w:rFonts w:ascii="Calibri" w:hAnsi="Calibri"/>
                <w:b/>
              </w:rPr>
              <w:t>36.021</w:t>
            </w:r>
          </w:p>
        </w:tc>
        <w:tc>
          <w:tcPr>
            <w:tcW w:w="338"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rsidR="00867FFD" w:rsidRPr="00EC6191" w:rsidRDefault="00867FFD" w:rsidP="006F1A86">
            <w:pPr>
              <w:jc w:val="center"/>
              <w:rPr>
                <w:rFonts w:ascii="Calibri" w:hAnsi="Calibri" w:cs="Arial"/>
                <w:b/>
                <w:lang w:val="en-US"/>
              </w:rPr>
            </w:pPr>
            <w:r>
              <w:rPr>
                <w:rFonts w:ascii="Calibri" w:hAnsi="Calibri" w:cs="Arial"/>
                <w:b/>
                <w:lang w:val="en-US"/>
              </w:rPr>
              <w:t>143.097</w:t>
            </w:r>
          </w:p>
        </w:tc>
        <w:tc>
          <w:tcPr>
            <w:tcW w:w="338" w:type="pct"/>
            <w:tcBorders>
              <w:top w:val="single" w:sz="4" w:space="0" w:color="auto"/>
              <w:left w:val="single" w:sz="4" w:space="0" w:color="auto"/>
              <w:bottom w:val="single" w:sz="4" w:space="0" w:color="auto"/>
              <w:right w:val="single" w:sz="4" w:space="0" w:color="auto"/>
            </w:tcBorders>
            <w:shd w:val="clear" w:color="auto" w:fill="CCCCCC"/>
            <w:vAlign w:val="center"/>
          </w:tcPr>
          <w:p w:rsidR="00867FFD" w:rsidRPr="00F0763A" w:rsidRDefault="00867FFD" w:rsidP="006F1A86">
            <w:pPr>
              <w:jc w:val="center"/>
              <w:rPr>
                <w:rFonts w:ascii="Calibri" w:hAnsi="Calibri" w:cs="Arial"/>
                <w:b/>
              </w:rPr>
            </w:pPr>
            <w:r>
              <w:rPr>
                <w:rFonts w:ascii="Calibri" w:hAnsi="Calibri" w:cs="Arial"/>
                <w:b/>
              </w:rPr>
              <w:t>142.832</w:t>
            </w:r>
          </w:p>
        </w:tc>
      </w:tr>
    </w:tbl>
    <w:p w:rsidR="00224F53" w:rsidRDefault="00224F53" w:rsidP="00224F53">
      <w:pPr>
        <w:spacing w:after="200" w:line="276" w:lineRule="auto"/>
        <w:rPr>
          <w:rFonts w:ascii="Arial" w:hAnsi="Arial" w:cs="Arial"/>
        </w:rPr>
      </w:pPr>
    </w:p>
    <w:p w:rsidR="00224F53" w:rsidRDefault="00224F53" w:rsidP="00224F53">
      <w:pPr>
        <w:spacing w:after="200" w:line="276" w:lineRule="auto"/>
        <w:rPr>
          <w:rFonts w:ascii="Arial" w:hAnsi="Arial" w:cs="Arial"/>
        </w:rPr>
        <w:sectPr w:rsidR="00224F53" w:rsidSect="00762769">
          <w:pgSz w:w="16838" w:h="11906" w:orient="landscape"/>
          <w:pgMar w:top="1800" w:right="1440" w:bottom="993" w:left="1440" w:header="708" w:footer="708" w:gutter="0"/>
          <w:cols w:space="708"/>
          <w:docGrid w:linePitch="360"/>
        </w:sectPr>
      </w:pPr>
    </w:p>
    <w:p w:rsidR="00CC7102" w:rsidRPr="003777CE" w:rsidRDefault="00CC7102" w:rsidP="003777CE">
      <w:pPr>
        <w:jc w:val="center"/>
        <w:rPr>
          <w:rFonts w:ascii="Arial" w:hAnsi="Arial" w:cs="Arial"/>
        </w:rPr>
      </w:pPr>
      <w:r w:rsidRPr="003777CE">
        <w:rPr>
          <w:rStyle w:val="a5"/>
          <w:rFonts w:ascii="Arial" w:hAnsi="Arial" w:cs="Arial"/>
          <w:u w:val="single"/>
        </w:rPr>
        <w:lastRenderedPageBreak/>
        <w:t>ΣΧΟΛΙΑ</w:t>
      </w:r>
    </w:p>
    <w:p w:rsidR="00CC7102" w:rsidRPr="003777CE" w:rsidRDefault="00CC7102" w:rsidP="003777CE">
      <w:pPr>
        <w:jc w:val="both"/>
        <w:rPr>
          <w:rFonts w:ascii="Arial" w:hAnsi="Arial" w:cs="Arial"/>
        </w:rPr>
      </w:pPr>
    </w:p>
    <w:p w:rsidR="00CC7102" w:rsidRPr="003777CE" w:rsidRDefault="00CC7102" w:rsidP="003777CE">
      <w:pPr>
        <w:pStyle w:val="10"/>
        <w:ind w:left="0" w:firstLine="720"/>
        <w:rPr>
          <w:rStyle w:val="a5"/>
          <w:rFonts w:ascii="Arial" w:hAnsi="Arial" w:cs="Arial"/>
          <w:b w:val="0"/>
          <w:bCs w:val="0"/>
        </w:rPr>
      </w:pPr>
    </w:p>
    <w:p w:rsidR="0020124D" w:rsidRDefault="00CC7102" w:rsidP="0063036D">
      <w:pPr>
        <w:rPr>
          <w:rFonts w:ascii="Arial" w:hAnsi="Arial" w:cs="Arial"/>
        </w:rPr>
      </w:pPr>
      <w:r w:rsidRPr="00E557FE">
        <w:rPr>
          <w:rFonts w:ascii="Arial" w:hAnsi="Arial" w:cs="Arial"/>
        </w:rPr>
        <w:t>Κατά τη διάρκεια της περασμένης χρονιάς</w:t>
      </w:r>
      <w:r w:rsidR="00B730C6" w:rsidRPr="00E557FE">
        <w:rPr>
          <w:rFonts w:ascii="Arial" w:hAnsi="Arial" w:cs="Arial"/>
        </w:rPr>
        <w:t xml:space="preserve"> </w:t>
      </w:r>
      <w:r w:rsidRPr="00E557FE">
        <w:rPr>
          <w:rFonts w:ascii="Arial" w:hAnsi="Arial" w:cs="Arial"/>
        </w:rPr>
        <w:t>η προσέλκυση και προσέλευση του κοινού στις βιβλιοθήκες μας ήταν εντυπωσιακή αλλά και αναμενόμενη.</w:t>
      </w:r>
      <w:r w:rsidR="006E4209" w:rsidRPr="006E4209">
        <w:rPr>
          <w:rFonts w:ascii="Arial" w:hAnsi="Arial" w:cs="Arial"/>
          <w:bCs/>
        </w:rPr>
        <w:t xml:space="preserve"> </w:t>
      </w:r>
      <w:r w:rsidR="006E4209">
        <w:rPr>
          <w:rFonts w:ascii="Arial" w:hAnsi="Arial" w:cs="Arial"/>
          <w:bCs/>
        </w:rPr>
        <w:t xml:space="preserve">Ενδεικτικά αναφέρουμε ότι το 2013 </w:t>
      </w:r>
      <w:r w:rsidR="006E4209" w:rsidRPr="00E557FE">
        <w:rPr>
          <w:rFonts w:ascii="Arial" w:hAnsi="Arial" w:cs="Arial"/>
        </w:rPr>
        <w:t>στις βιβλιοθήκες του τμήματος πραγματοποιήθηκαν</w:t>
      </w:r>
      <w:r w:rsidR="006E4209" w:rsidRPr="00E557FE">
        <w:rPr>
          <w:rFonts w:ascii="Arial" w:hAnsi="Arial" w:cs="Arial"/>
          <w:bCs/>
        </w:rPr>
        <w:t xml:space="preserve"> </w:t>
      </w:r>
      <w:r w:rsidR="006E4209">
        <w:rPr>
          <w:rFonts w:ascii="Calibri" w:hAnsi="Calibri" w:cs="Arial"/>
          <w:b/>
        </w:rPr>
        <w:t xml:space="preserve">329.694 </w:t>
      </w:r>
      <w:r w:rsidR="006E4209" w:rsidRPr="00E557FE">
        <w:rPr>
          <w:rFonts w:ascii="Arial" w:hAnsi="Arial" w:cs="Arial"/>
          <w:bCs/>
        </w:rPr>
        <w:t>δανεισμοί,</w:t>
      </w:r>
      <w:r w:rsidR="006E4209" w:rsidRPr="00E557FE">
        <w:rPr>
          <w:rFonts w:ascii="Arial" w:hAnsi="Arial" w:cs="Arial"/>
        </w:rPr>
        <w:t xml:space="preserve"> </w:t>
      </w:r>
      <w:r w:rsidR="006E4209">
        <w:rPr>
          <w:rFonts w:ascii="Arial" w:hAnsi="Arial" w:cs="Arial"/>
        </w:rPr>
        <w:t xml:space="preserve">ιδιαίτερα </w:t>
      </w:r>
      <w:r w:rsidR="006E4209" w:rsidRPr="00E557FE">
        <w:rPr>
          <w:rFonts w:ascii="Arial" w:hAnsi="Arial" w:cs="Arial"/>
        </w:rPr>
        <w:t>ικανοποιητική αύξηση αν επιχειρήσ</w:t>
      </w:r>
      <w:r w:rsidR="006E4209">
        <w:rPr>
          <w:rFonts w:ascii="Arial" w:hAnsi="Arial" w:cs="Arial"/>
        </w:rPr>
        <w:t xml:space="preserve">ουμε σύγκριση με το 2012 </w:t>
      </w:r>
      <w:r w:rsidR="006E4209" w:rsidRPr="00E557FE">
        <w:rPr>
          <w:rFonts w:ascii="Arial" w:hAnsi="Arial" w:cs="Arial"/>
        </w:rPr>
        <w:t xml:space="preserve"> (</w:t>
      </w:r>
      <w:r w:rsidR="006E4209" w:rsidRPr="006E4209">
        <w:rPr>
          <w:rFonts w:ascii="Calibri" w:hAnsi="Calibri" w:cs="Arial"/>
          <w:b/>
        </w:rPr>
        <w:t>277.891</w:t>
      </w:r>
      <w:r w:rsidR="006E4209">
        <w:rPr>
          <w:rFonts w:ascii="Calibri" w:hAnsi="Calibri" w:cs="Arial"/>
          <w:b/>
        </w:rPr>
        <w:t xml:space="preserve"> </w:t>
      </w:r>
      <w:r w:rsidR="006E4209" w:rsidRPr="00E557FE">
        <w:rPr>
          <w:rFonts w:ascii="Arial" w:hAnsi="Arial" w:cs="Arial"/>
          <w:bCs/>
        </w:rPr>
        <w:t>δανεισμοί)</w:t>
      </w:r>
      <w:r w:rsidR="0063036D">
        <w:rPr>
          <w:rFonts w:ascii="Arial" w:hAnsi="Arial" w:cs="Arial"/>
          <w:bCs/>
        </w:rPr>
        <w:t xml:space="preserve"> ενώ ανάλογη υπήρξε και η αύξηση </w:t>
      </w:r>
      <w:r w:rsidR="0020124D">
        <w:rPr>
          <w:rFonts w:ascii="Arial" w:hAnsi="Arial" w:cs="Arial"/>
          <w:bCs/>
        </w:rPr>
        <w:t xml:space="preserve">των αναγνωστών- χρηστών των Βιβλιοθηκών μας </w:t>
      </w:r>
      <w:r w:rsidR="0020124D">
        <w:rPr>
          <w:rFonts w:ascii="Arial" w:hAnsi="Arial" w:cs="Arial"/>
        </w:rPr>
        <w:t xml:space="preserve">οι οποίοι εκτίμησαν και αξιοποίησαν τις υπηρεσίες που τους προσφέραμε. </w:t>
      </w:r>
    </w:p>
    <w:p w:rsidR="00CC7102" w:rsidRPr="00E557FE" w:rsidRDefault="00CC7102" w:rsidP="0063036D">
      <w:pPr>
        <w:rPr>
          <w:rFonts w:ascii="Arial" w:hAnsi="Arial" w:cs="Arial"/>
        </w:rPr>
      </w:pPr>
      <w:r w:rsidRPr="00E557FE">
        <w:rPr>
          <w:rFonts w:ascii="Arial" w:hAnsi="Arial" w:cs="Arial"/>
        </w:rPr>
        <w:t>Η ευρεία γκάμα των εκδηλώσεων που πραγματοποιήθηκαν (</w:t>
      </w:r>
      <w:r w:rsidRPr="00E557FE">
        <w:rPr>
          <w:rFonts w:ascii="Arial" w:hAnsi="Arial" w:cs="Arial"/>
          <w:i/>
        </w:rPr>
        <w:t>όπως λογοτεχνικές εκδηλώσεις, εκπαιδευτικά προγράμματα</w:t>
      </w:r>
      <w:r w:rsidR="00E557FE">
        <w:rPr>
          <w:rFonts w:ascii="Arial" w:hAnsi="Arial" w:cs="Arial"/>
          <w:i/>
        </w:rPr>
        <w:t xml:space="preserve">, </w:t>
      </w:r>
      <w:r w:rsidRPr="00E557FE">
        <w:rPr>
          <w:rFonts w:ascii="Arial" w:hAnsi="Arial" w:cs="Arial"/>
          <w:i/>
        </w:rPr>
        <w:t xml:space="preserve">θεατρικά δρώμενα, </w:t>
      </w:r>
      <w:proofErr w:type="spellStart"/>
      <w:r w:rsidRPr="00E557FE">
        <w:rPr>
          <w:rFonts w:ascii="Arial" w:hAnsi="Arial" w:cs="Arial"/>
          <w:i/>
        </w:rPr>
        <w:t>παραμυθοαφηγήσεις</w:t>
      </w:r>
      <w:proofErr w:type="spellEnd"/>
      <w:r w:rsidR="00E557FE">
        <w:rPr>
          <w:rFonts w:ascii="Arial" w:hAnsi="Arial" w:cs="Arial"/>
          <w:i/>
        </w:rPr>
        <w:t xml:space="preserve">, ομιλίες, διαλέξεις κ. α. αλλά </w:t>
      </w:r>
      <w:r w:rsidRPr="00E557FE">
        <w:rPr>
          <w:rFonts w:ascii="Arial" w:hAnsi="Arial" w:cs="Arial"/>
          <w:i/>
        </w:rPr>
        <w:t xml:space="preserve"> </w:t>
      </w:r>
      <w:r w:rsidRPr="00E557FE">
        <w:rPr>
          <w:rFonts w:ascii="Arial" w:hAnsi="Arial" w:cs="Arial"/>
        </w:rPr>
        <w:t xml:space="preserve">και η πληθώρα </w:t>
      </w:r>
      <w:r w:rsidR="004D638B">
        <w:rPr>
          <w:rFonts w:ascii="Arial" w:hAnsi="Arial" w:cs="Arial"/>
        </w:rPr>
        <w:t>τους</w:t>
      </w:r>
      <w:r w:rsidR="00456E3B">
        <w:rPr>
          <w:rFonts w:ascii="Arial" w:hAnsi="Arial" w:cs="Arial"/>
        </w:rPr>
        <w:t xml:space="preserve"> με κύριο χαρακτηριστικό τους την ποιότητα </w:t>
      </w:r>
      <w:r w:rsidR="004D638B">
        <w:rPr>
          <w:rFonts w:ascii="Arial" w:hAnsi="Arial" w:cs="Arial"/>
        </w:rPr>
        <w:t xml:space="preserve"> </w:t>
      </w:r>
      <w:r w:rsidRPr="00E557FE">
        <w:rPr>
          <w:rFonts w:ascii="Arial" w:hAnsi="Arial" w:cs="Arial"/>
        </w:rPr>
        <w:t xml:space="preserve">(δεδομένης και τις οικονομικής κρίσης) στάθηκαν  ικανές να συγκεντρώσουν το ενδιαφέρον όλων. </w:t>
      </w:r>
    </w:p>
    <w:p w:rsidR="00CC7102" w:rsidRPr="00E557FE" w:rsidRDefault="00CC7102" w:rsidP="003777CE">
      <w:pPr>
        <w:rPr>
          <w:rFonts w:ascii="Arial" w:hAnsi="Arial" w:cs="Arial"/>
        </w:rPr>
      </w:pPr>
      <w:r w:rsidRPr="00E557FE">
        <w:rPr>
          <w:rFonts w:ascii="Arial" w:hAnsi="Arial" w:cs="Arial"/>
        </w:rPr>
        <w:t xml:space="preserve">Στα παραπάνω σημαντική συμβολή είχε και το πρόγραμμα του Future Library </w:t>
      </w:r>
      <w:r w:rsidR="00E557FE">
        <w:rPr>
          <w:rFonts w:ascii="Arial" w:hAnsi="Arial" w:cs="Arial"/>
        </w:rPr>
        <w:t xml:space="preserve">τόσο με την ανακαίνιση των τεσσάρων </w:t>
      </w:r>
      <w:r w:rsidRPr="00E557FE">
        <w:rPr>
          <w:rFonts w:ascii="Arial" w:hAnsi="Arial" w:cs="Arial"/>
        </w:rPr>
        <w:t xml:space="preserve"> βιβλιοθηκών όσο και με τον εμπλουτισμ</w:t>
      </w:r>
      <w:r w:rsidR="00E0460E">
        <w:rPr>
          <w:rFonts w:ascii="Arial" w:hAnsi="Arial" w:cs="Arial"/>
        </w:rPr>
        <w:t xml:space="preserve">ό τους με τεχνολογικό εξοπλισμό, </w:t>
      </w:r>
      <w:r w:rsidRPr="00E557FE">
        <w:rPr>
          <w:rFonts w:ascii="Arial" w:hAnsi="Arial" w:cs="Arial"/>
        </w:rPr>
        <w:t>καινούρια βιβλία αλλά και με τις δράσεις που πραγματοποιήθηκαν σε αυτές.</w:t>
      </w:r>
    </w:p>
    <w:p w:rsidR="00E557FE" w:rsidRPr="003777CE" w:rsidRDefault="00E557FE" w:rsidP="00E557FE">
      <w:pPr>
        <w:pStyle w:val="10"/>
        <w:ind w:left="0"/>
        <w:jc w:val="both"/>
        <w:rPr>
          <w:rFonts w:ascii="Arial" w:hAnsi="Arial" w:cs="Arial"/>
        </w:rPr>
      </w:pPr>
      <w:r w:rsidRPr="00E557FE">
        <w:rPr>
          <w:rFonts w:ascii="Arial" w:hAnsi="Arial" w:cs="Arial"/>
        </w:rPr>
        <w:t xml:space="preserve">Μεγάλη αύξηση </w:t>
      </w:r>
      <w:r w:rsidR="00B24860">
        <w:rPr>
          <w:rFonts w:ascii="Arial" w:hAnsi="Arial" w:cs="Arial"/>
        </w:rPr>
        <w:t xml:space="preserve">(σχεδόν στο διπλάσιο) </w:t>
      </w:r>
      <w:r w:rsidRPr="00E557FE">
        <w:rPr>
          <w:rFonts w:ascii="Arial" w:hAnsi="Arial" w:cs="Arial"/>
        </w:rPr>
        <w:t>παρουσιάστηκε επίσης και στη χρήση των Η/Υ και του διαδικτύου που βέβαια οφείλεται και στην καλύτερη ενημέρωση των αναγνωστών για τις παρεχόμενες υπηρεσίες της Δ/</w:t>
      </w:r>
      <w:proofErr w:type="spellStart"/>
      <w:r w:rsidRPr="00E557FE">
        <w:rPr>
          <w:rFonts w:ascii="Arial" w:hAnsi="Arial" w:cs="Arial"/>
        </w:rPr>
        <w:t>νσης</w:t>
      </w:r>
      <w:proofErr w:type="spellEnd"/>
      <w:r w:rsidRPr="00E557FE">
        <w:rPr>
          <w:rFonts w:ascii="Arial" w:hAnsi="Arial" w:cs="Arial"/>
        </w:rPr>
        <w:t xml:space="preserve"> μας. Η διαπίστωση αυτή μας οδηγεί στο συμπέρασμα ότι θα πρέπει να αυξηθούν οι θέσεις εργασίας Η/Υ σε όλες </w:t>
      </w:r>
      <w:r>
        <w:rPr>
          <w:rFonts w:ascii="Arial" w:hAnsi="Arial" w:cs="Arial"/>
        </w:rPr>
        <w:t xml:space="preserve">τις </w:t>
      </w:r>
      <w:r w:rsidRPr="00E557FE">
        <w:rPr>
          <w:rFonts w:ascii="Arial" w:hAnsi="Arial" w:cs="Arial"/>
        </w:rPr>
        <w:t xml:space="preserve">Βιβλιοθήκες. </w:t>
      </w:r>
    </w:p>
    <w:p w:rsidR="00CC7102" w:rsidRDefault="00CC7102" w:rsidP="006E4209">
      <w:pPr>
        <w:pStyle w:val="10"/>
        <w:ind w:left="0"/>
        <w:rPr>
          <w:rStyle w:val="a5"/>
          <w:rFonts w:ascii="Arial" w:hAnsi="Arial" w:cs="Arial"/>
          <w:b w:val="0"/>
          <w:bCs w:val="0"/>
        </w:rPr>
      </w:pPr>
      <w:r w:rsidRPr="003777CE">
        <w:rPr>
          <w:rStyle w:val="a5"/>
          <w:rFonts w:ascii="Arial" w:hAnsi="Arial" w:cs="Arial"/>
          <w:b w:val="0"/>
          <w:bCs w:val="0"/>
        </w:rPr>
        <w:t xml:space="preserve">Για την σωστή διοργάνωση των παραπάνω δραστηριοτήτων εκτός από την έρευνα, την διερευνητική επικοινωνία, τις συναντήσεις αυτοπροσώπως με τους συνεργάτες, τις τηλεφωνικές επικοινωνίες, τα </w:t>
      </w:r>
      <w:r w:rsidRPr="003777CE">
        <w:rPr>
          <w:rStyle w:val="a5"/>
          <w:rFonts w:ascii="Arial" w:hAnsi="Arial" w:cs="Arial"/>
          <w:b w:val="0"/>
          <w:bCs w:val="0"/>
          <w:lang w:val="en-US"/>
        </w:rPr>
        <w:t>e</w:t>
      </w:r>
      <w:r w:rsidRPr="003777CE">
        <w:rPr>
          <w:rStyle w:val="a5"/>
          <w:rFonts w:ascii="Arial" w:hAnsi="Arial" w:cs="Arial"/>
          <w:b w:val="0"/>
          <w:bCs w:val="0"/>
        </w:rPr>
        <w:t>-</w:t>
      </w:r>
      <w:r w:rsidRPr="003777CE">
        <w:rPr>
          <w:rStyle w:val="a5"/>
          <w:rFonts w:ascii="Arial" w:hAnsi="Arial" w:cs="Arial"/>
          <w:b w:val="0"/>
          <w:bCs w:val="0"/>
          <w:lang w:val="en-US"/>
        </w:rPr>
        <w:t>mail</w:t>
      </w:r>
      <w:r w:rsidRPr="003777CE">
        <w:rPr>
          <w:rStyle w:val="a5"/>
          <w:rFonts w:ascii="Arial" w:hAnsi="Arial" w:cs="Arial"/>
          <w:b w:val="0"/>
          <w:bCs w:val="0"/>
        </w:rPr>
        <w:t xml:space="preserve">, τη συνεργασία με τις βιβλιοθήκες, την αντιμετώπιση και επίλυση προβλημάτων, προσπαθούμε πάντα για την καλύτερη προβολή και δημοσιότητα των εκδηλώσεων μας με Δελτία Τύπου, με αναρτήσεις στην ηλεκτρονική ιστοσελίδα του Δήμου Θεσσαλονίκης, τα </w:t>
      </w:r>
      <w:proofErr w:type="spellStart"/>
      <w:r w:rsidRPr="003777CE">
        <w:rPr>
          <w:rStyle w:val="a5"/>
          <w:rFonts w:ascii="Arial" w:hAnsi="Arial" w:cs="Arial"/>
          <w:b w:val="0"/>
          <w:bCs w:val="0"/>
          <w:lang w:val="en-US"/>
        </w:rPr>
        <w:t>facebook</w:t>
      </w:r>
      <w:proofErr w:type="spellEnd"/>
      <w:r w:rsidRPr="003777CE">
        <w:rPr>
          <w:rStyle w:val="a5"/>
          <w:rFonts w:ascii="Arial" w:hAnsi="Arial" w:cs="Arial"/>
          <w:b w:val="0"/>
          <w:bCs w:val="0"/>
        </w:rPr>
        <w:t xml:space="preserve"> των βιβλιοθηκών, με τηλεφωνικές επικοινωνίες και </w:t>
      </w:r>
      <w:r w:rsidRPr="003777CE">
        <w:rPr>
          <w:rStyle w:val="a5"/>
          <w:rFonts w:ascii="Arial" w:hAnsi="Arial" w:cs="Arial"/>
          <w:b w:val="0"/>
          <w:bCs w:val="0"/>
          <w:lang w:val="en-US"/>
        </w:rPr>
        <w:t>e</w:t>
      </w:r>
      <w:r w:rsidRPr="003777CE">
        <w:rPr>
          <w:rStyle w:val="a5"/>
          <w:rFonts w:ascii="Arial" w:hAnsi="Arial" w:cs="Arial"/>
          <w:b w:val="0"/>
          <w:bCs w:val="0"/>
        </w:rPr>
        <w:t>-</w:t>
      </w:r>
      <w:r w:rsidRPr="003777CE">
        <w:rPr>
          <w:rStyle w:val="a5"/>
          <w:rFonts w:ascii="Arial" w:hAnsi="Arial" w:cs="Arial"/>
          <w:b w:val="0"/>
          <w:bCs w:val="0"/>
          <w:lang w:val="en-US"/>
        </w:rPr>
        <w:t>mail</w:t>
      </w:r>
      <w:r w:rsidRPr="003777CE">
        <w:rPr>
          <w:rStyle w:val="a5"/>
          <w:rFonts w:ascii="Arial" w:hAnsi="Arial" w:cs="Arial"/>
          <w:b w:val="0"/>
          <w:bCs w:val="0"/>
        </w:rPr>
        <w:t>, με συμμετοχή στα δημοτικά μέσα ενημέρωσης (</w:t>
      </w:r>
      <w:r w:rsidRPr="003777CE">
        <w:rPr>
          <w:rStyle w:val="a5"/>
          <w:rFonts w:ascii="Arial" w:hAnsi="Arial" w:cs="Arial"/>
          <w:b w:val="0"/>
          <w:bCs w:val="0"/>
          <w:lang w:val="en-US"/>
        </w:rPr>
        <w:t>FM</w:t>
      </w:r>
      <w:r w:rsidRPr="003777CE">
        <w:rPr>
          <w:rStyle w:val="a5"/>
          <w:rFonts w:ascii="Arial" w:hAnsi="Arial" w:cs="Arial"/>
          <w:b w:val="0"/>
          <w:bCs w:val="0"/>
        </w:rPr>
        <w:t>100,</w:t>
      </w:r>
      <w:r w:rsidRPr="003777CE">
        <w:rPr>
          <w:rStyle w:val="a5"/>
          <w:rFonts w:ascii="Arial" w:hAnsi="Arial" w:cs="Arial"/>
          <w:b w:val="0"/>
          <w:bCs w:val="0"/>
          <w:lang w:val="en-US"/>
        </w:rPr>
        <w:t>TV</w:t>
      </w:r>
      <w:r w:rsidRPr="003777CE">
        <w:rPr>
          <w:rStyle w:val="a5"/>
          <w:rFonts w:ascii="Arial" w:hAnsi="Arial" w:cs="Arial"/>
          <w:b w:val="0"/>
          <w:bCs w:val="0"/>
        </w:rPr>
        <w:t>100) σε ιδιωτικούς ραδιοφωνικούς και τηλεοπτικούς σταθμούς, στον έντυπο και ηλεκτρονικό Τύπο (εφημερίδες-</w:t>
      </w:r>
      <w:proofErr w:type="spellStart"/>
      <w:r w:rsidRPr="003777CE">
        <w:rPr>
          <w:rStyle w:val="a5"/>
          <w:rFonts w:ascii="Arial" w:hAnsi="Arial" w:cs="Arial"/>
          <w:b w:val="0"/>
          <w:bCs w:val="0"/>
        </w:rPr>
        <w:t>περιοδικ</w:t>
      </w:r>
      <w:proofErr w:type="spellEnd"/>
      <w:r w:rsidRPr="003777CE">
        <w:rPr>
          <w:rStyle w:val="a5"/>
          <w:rFonts w:ascii="Arial" w:hAnsi="Arial" w:cs="Arial"/>
          <w:b w:val="0"/>
          <w:bCs w:val="0"/>
        </w:rPr>
        <w:t>ά) κλπ.</w:t>
      </w:r>
    </w:p>
    <w:p w:rsidR="00654D1C" w:rsidRDefault="00284E66" w:rsidP="00984AE3">
      <w:pPr>
        <w:pStyle w:val="10"/>
        <w:ind w:left="0"/>
        <w:rPr>
          <w:rStyle w:val="a5"/>
          <w:rFonts w:ascii="Arial" w:hAnsi="Arial" w:cs="Arial"/>
          <w:b w:val="0"/>
          <w:bCs w:val="0"/>
        </w:rPr>
      </w:pPr>
      <w:r>
        <w:rPr>
          <w:rStyle w:val="a5"/>
          <w:rFonts w:ascii="Arial" w:hAnsi="Arial" w:cs="Arial"/>
          <w:b w:val="0"/>
          <w:bCs w:val="0"/>
        </w:rPr>
        <w:t>Στοχεύοντας, τέλος, σε ακόμα μεγαλύτερη κίνηση</w:t>
      </w:r>
      <w:r w:rsidR="00984AE3">
        <w:rPr>
          <w:rStyle w:val="a5"/>
          <w:rFonts w:ascii="Arial" w:hAnsi="Arial" w:cs="Arial"/>
          <w:b w:val="0"/>
          <w:bCs w:val="0"/>
        </w:rPr>
        <w:t xml:space="preserve"> </w:t>
      </w:r>
      <w:r>
        <w:rPr>
          <w:rStyle w:val="a5"/>
          <w:rFonts w:ascii="Arial" w:hAnsi="Arial" w:cs="Arial"/>
          <w:b w:val="0"/>
          <w:bCs w:val="0"/>
        </w:rPr>
        <w:t>για την τρέχουσα χρονιά, το τμήμα μας σχεδίασε τον προγραμματισμό του με βάση τις παραπάνω θετικές διαπιστώσεις.</w:t>
      </w:r>
      <w:r w:rsidR="00EF694E">
        <w:rPr>
          <w:rStyle w:val="a5"/>
          <w:rFonts w:ascii="Arial" w:hAnsi="Arial" w:cs="Arial"/>
          <w:b w:val="0"/>
          <w:bCs w:val="0"/>
        </w:rPr>
        <w:t xml:space="preserve"> </w:t>
      </w:r>
    </w:p>
    <w:p w:rsidR="00ED2561" w:rsidRDefault="00EF694E" w:rsidP="00984AE3">
      <w:pPr>
        <w:pStyle w:val="10"/>
        <w:ind w:left="0"/>
        <w:rPr>
          <w:rFonts w:ascii="Arial" w:hAnsi="Arial" w:cs="Arial"/>
        </w:rPr>
      </w:pPr>
      <w:r>
        <w:rPr>
          <w:rStyle w:val="a5"/>
          <w:rFonts w:ascii="Arial" w:hAnsi="Arial" w:cs="Arial"/>
          <w:b w:val="0"/>
          <w:bCs w:val="0"/>
        </w:rPr>
        <w:t>Αναγκαία όμως συνθήκη για την επίτευξη του στόχου αυτού</w:t>
      </w:r>
      <w:r w:rsidR="00A30E21">
        <w:rPr>
          <w:rStyle w:val="a5"/>
          <w:rFonts w:ascii="Arial" w:hAnsi="Arial" w:cs="Arial"/>
          <w:b w:val="0"/>
          <w:bCs w:val="0"/>
        </w:rPr>
        <w:t xml:space="preserve">, μεταξύ άλλων, </w:t>
      </w:r>
      <w:r>
        <w:rPr>
          <w:rStyle w:val="a5"/>
          <w:rFonts w:ascii="Arial" w:hAnsi="Arial" w:cs="Arial"/>
          <w:b w:val="0"/>
          <w:bCs w:val="0"/>
        </w:rPr>
        <w:t xml:space="preserve"> κρίνεται</w:t>
      </w:r>
      <w:r w:rsidR="00FA0003">
        <w:rPr>
          <w:rStyle w:val="a5"/>
          <w:rFonts w:ascii="Arial" w:hAnsi="Arial" w:cs="Arial"/>
          <w:b w:val="0"/>
          <w:bCs w:val="0"/>
        </w:rPr>
        <w:t xml:space="preserve"> και</w:t>
      </w:r>
      <w:r>
        <w:rPr>
          <w:rStyle w:val="a5"/>
          <w:rFonts w:ascii="Arial" w:hAnsi="Arial" w:cs="Arial"/>
          <w:b w:val="0"/>
          <w:bCs w:val="0"/>
        </w:rPr>
        <w:t xml:space="preserve"> ο ε</w:t>
      </w:r>
      <w:r w:rsidR="00ED2561" w:rsidRPr="003777CE">
        <w:rPr>
          <w:rFonts w:ascii="Arial" w:hAnsi="Arial" w:cs="Arial"/>
        </w:rPr>
        <w:t xml:space="preserve">μπλουτισμός των Βιβλιοθηκών </w:t>
      </w:r>
      <w:r w:rsidR="00450AF3">
        <w:rPr>
          <w:rFonts w:ascii="Arial" w:hAnsi="Arial" w:cs="Arial"/>
        </w:rPr>
        <w:t xml:space="preserve">μας </w:t>
      </w:r>
      <w:r w:rsidR="00ED2561" w:rsidRPr="003777CE">
        <w:rPr>
          <w:rFonts w:ascii="Arial" w:hAnsi="Arial" w:cs="Arial"/>
        </w:rPr>
        <w:t>με υλικό από την τρέχουσα εκδοτική παραγωγή</w:t>
      </w:r>
      <w:r w:rsidR="00FA0003">
        <w:rPr>
          <w:rFonts w:ascii="Arial" w:hAnsi="Arial" w:cs="Arial"/>
        </w:rPr>
        <w:t>,</w:t>
      </w:r>
      <w:r w:rsidR="00ED2561" w:rsidRPr="003777CE">
        <w:rPr>
          <w:rFonts w:ascii="Arial" w:hAnsi="Arial" w:cs="Arial"/>
        </w:rPr>
        <w:t xml:space="preserve"> </w:t>
      </w:r>
      <w:r w:rsidR="00E7532B">
        <w:rPr>
          <w:rFonts w:ascii="Arial" w:hAnsi="Arial" w:cs="Arial"/>
        </w:rPr>
        <w:t>όρος ο οποίος</w:t>
      </w:r>
      <w:r w:rsidR="00FA0003">
        <w:rPr>
          <w:rFonts w:ascii="Arial" w:hAnsi="Arial" w:cs="Arial"/>
        </w:rPr>
        <w:t xml:space="preserve"> </w:t>
      </w:r>
      <w:r w:rsidR="00ED2561" w:rsidRPr="003777CE">
        <w:rPr>
          <w:rFonts w:ascii="Arial" w:hAnsi="Arial" w:cs="Arial"/>
        </w:rPr>
        <w:t xml:space="preserve"> πιστεύουμε ότι θα δώσει ακόμη μεγαλύτερη ώθηση </w:t>
      </w:r>
      <w:r w:rsidR="00BE4485">
        <w:rPr>
          <w:rFonts w:ascii="Arial" w:hAnsi="Arial" w:cs="Arial"/>
        </w:rPr>
        <w:t xml:space="preserve">τόσο </w:t>
      </w:r>
      <w:r w:rsidR="00ED2561" w:rsidRPr="003777CE">
        <w:rPr>
          <w:rFonts w:ascii="Arial" w:hAnsi="Arial" w:cs="Arial"/>
        </w:rPr>
        <w:t>στους δανεισμούς</w:t>
      </w:r>
      <w:r w:rsidR="00BE4485">
        <w:rPr>
          <w:rFonts w:ascii="Arial" w:hAnsi="Arial" w:cs="Arial"/>
        </w:rPr>
        <w:t xml:space="preserve"> όσο και στην προσέλευση του κοινού στις Βιβλιοθήκες μας.</w:t>
      </w:r>
    </w:p>
    <w:p w:rsidR="00AC2460" w:rsidRDefault="00AC2460" w:rsidP="00984AE3">
      <w:pPr>
        <w:pStyle w:val="10"/>
        <w:ind w:left="0"/>
        <w:rPr>
          <w:rFonts w:ascii="Arial" w:hAnsi="Arial" w:cs="Arial"/>
        </w:rPr>
      </w:pPr>
    </w:p>
    <w:p w:rsidR="00AC2460" w:rsidRDefault="00AC2460" w:rsidP="00984AE3">
      <w:pPr>
        <w:pStyle w:val="10"/>
        <w:ind w:left="0"/>
        <w:rPr>
          <w:rFonts w:ascii="Arial" w:hAnsi="Arial" w:cs="Arial"/>
        </w:rPr>
      </w:pPr>
    </w:p>
    <w:p w:rsidR="00AC2460" w:rsidRDefault="00AC2460" w:rsidP="00AC2460">
      <w:pPr>
        <w:pStyle w:val="10"/>
        <w:ind w:left="0"/>
        <w:jc w:val="right"/>
        <w:rPr>
          <w:rFonts w:ascii="Arial" w:hAnsi="Arial" w:cs="Arial"/>
        </w:rPr>
      </w:pPr>
      <w:r>
        <w:rPr>
          <w:rFonts w:ascii="Arial" w:hAnsi="Arial" w:cs="Arial"/>
        </w:rPr>
        <w:t>Ο Προϊστάμενος του Τμήματος</w:t>
      </w:r>
    </w:p>
    <w:p w:rsidR="00AC2460" w:rsidRDefault="00AC2460" w:rsidP="00AC2460">
      <w:pPr>
        <w:pStyle w:val="10"/>
        <w:ind w:left="0"/>
        <w:jc w:val="right"/>
        <w:rPr>
          <w:rFonts w:ascii="Arial" w:hAnsi="Arial" w:cs="Arial"/>
        </w:rPr>
      </w:pPr>
      <w:r>
        <w:rPr>
          <w:rFonts w:ascii="Arial" w:hAnsi="Arial" w:cs="Arial"/>
        </w:rPr>
        <w:t>Περιφερειακών Βιβλιοθηκών</w:t>
      </w:r>
    </w:p>
    <w:p w:rsidR="00AC2460" w:rsidRDefault="00AC2460" w:rsidP="00AC2460">
      <w:pPr>
        <w:pStyle w:val="10"/>
        <w:ind w:left="0"/>
        <w:jc w:val="right"/>
        <w:rPr>
          <w:rFonts w:ascii="Arial" w:hAnsi="Arial" w:cs="Arial"/>
        </w:rPr>
      </w:pPr>
    </w:p>
    <w:p w:rsidR="00AC2460" w:rsidRDefault="00AC2460" w:rsidP="00AC2460">
      <w:pPr>
        <w:pStyle w:val="10"/>
        <w:ind w:left="0"/>
        <w:jc w:val="right"/>
        <w:rPr>
          <w:rFonts w:ascii="Arial" w:hAnsi="Arial" w:cs="Arial"/>
        </w:rPr>
      </w:pPr>
    </w:p>
    <w:p w:rsidR="00ED2561" w:rsidRDefault="00ED2561" w:rsidP="00AC2460">
      <w:pPr>
        <w:jc w:val="right"/>
        <w:rPr>
          <w:rFonts w:ascii="Arial" w:hAnsi="Arial" w:cs="Arial"/>
          <w:lang w:eastAsia="zh-CN"/>
        </w:rPr>
      </w:pPr>
    </w:p>
    <w:p w:rsidR="00AC2460" w:rsidRPr="003777CE" w:rsidRDefault="00AC2460" w:rsidP="00AC2460">
      <w:pPr>
        <w:jc w:val="right"/>
        <w:rPr>
          <w:rFonts w:ascii="Arial" w:hAnsi="Arial" w:cs="Arial"/>
        </w:rPr>
      </w:pPr>
      <w:r>
        <w:rPr>
          <w:rFonts w:ascii="Arial" w:hAnsi="Arial" w:cs="Arial"/>
          <w:lang w:eastAsia="zh-CN"/>
        </w:rPr>
        <w:t xml:space="preserve">Φώτης Αποστολόπουλος </w:t>
      </w:r>
    </w:p>
    <w:sectPr w:rsidR="00AC2460" w:rsidRPr="003777CE" w:rsidSect="00A534E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55" w:rsidRDefault="00804255" w:rsidP="00277DFE">
      <w:r>
        <w:separator/>
      </w:r>
    </w:p>
  </w:endnote>
  <w:endnote w:type="continuationSeparator" w:id="0">
    <w:p w:rsidR="00804255" w:rsidRDefault="00804255" w:rsidP="00277D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 Narrow">
    <w:panose1 w:val="020B0606020202030204"/>
    <w:charset w:val="A1"/>
    <w:family w:val="swiss"/>
    <w:pitch w:val="variable"/>
    <w:sig w:usb0="00000287" w:usb1="00000800" w:usb2="00000000" w:usb3="00000000" w:csb0="0000009F" w:csb1="00000000"/>
  </w:font>
  <w:font w:name="Microsoft JhengHei">
    <w:panose1 w:val="00000000000000000000"/>
    <w:charset w:val="88"/>
    <w:family w:val="swiss"/>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FE" w:rsidRDefault="00277DF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0299"/>
      <w:docPartObj>
        <w:docPartGallery w:val="Page Numbers (Bottom of Page)"/>
        <w:docPartUnique/>
      </w:docPartObj>
    </w:sdtPr>
    <w:sdtContent>
      <w:p w:rsidR="00277DFE" w:rsidRDefault="00277DFE">
        <w:pPr>
          <w:pStyle w:val="a9"/>
          <w:jc w:val="center"/>
        </w:pPr>
        <w:r>
          <w:t>[</w:t>
        </w:r>
        <w:fldSimple w:instr=" PAGE   \* MERGEFORMAT ">
          <w:r w:rsidR="00B82551">
            <w:rPr>
              <w:noProof/>
            </w:rPr>
            <w:t>1</w:t>
          </w:r>
        </w:fldSimple>
        <w:r>
          <w:t>]</w:t>
        </w:r>
      </w:p>
    </w:sdtContent>
  </w:sdt>
  <w:p w:rsidR="00277DFE" w:rsidRDefault="00277DF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FE" w:rsidRDefault="00277DF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55" w:rsidRDefault="00804255" w:rsidP="00277DFE">
      <w:r>
        <w:separator/>
      </w:r>
    </w:p>
  </w:footnote>
  <w:footnote w:type="continuationSeparator" w:id="0">
    <w:p w:rsidR="00804255" w:rsidRDefault="00804255" w:rsidP="00277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FE" w:rsidRDefault="00277DF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FE" w:rsidRDefault="00277DF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FE" w:rsidRDefault="00277DF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1">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rPr>
    </w:lvl>
  </w:abstractNum>
  <w:abstractNum w:abstractNumId="2">
    <w:nsid w:val="00000006"/>
    <w:multiLevelType w:val="singleLevel"/>
    <w:tmpl w:val="00000006"/>
    <w:name w:val="WW8Num5"/>
    <w:lvl w:ilvl="0">
      <w:start w:val="1"/>
      <w:numFmt w:val="bullet"/>
      <w:lvlText w:val=""/>
      <w:lvlJc w:val="left"/>
      <w:pPr>
        <w:tabs>
          <w:tab w:val="num" w:pos="644"/>
        </w:tabs>
        <w:ind w:left="644" w:hanging="360"/>
      </w:pPr>
      <w:rPr>
        <w:rFonts w:ascii="Symbol" w:hAnsi="Symbol" w:cs="Symbol"/>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rPr>
    </w:lvl>
  </w:abstractNum>
  <w:abstractNum w:abstractNumId="4">
    <w:nsid w:val="00000008"/>
    <w:multiLevelType w:val="singleLevel"/>
    <w:tmpl w:val="00000008"/>
    <w:name w:val="WW8Num7"/>
    <w:lvl w:ilvl="0">
      <w:start w:val="1"/>
      <w:numFmt w:val="bullet"/>
      <w:lvlText w:val=""/>
      <w:lvlJc w:val="left"/>
      <w:pPr>
        <w:tabs>
          <w:tab w:val="num" w:pos="720"/>
        </w:tabs>
        <w:ind w:left="720" w:hanging="360"/>
      </w:pPr>
      <w:rPr>
        <w:rFonts w:ascii="Symbol" w:hAnsi="Symbol" w:cs="Symbol"/>
      </w:rPr>
    </w:lvl>
  </w:abstractNum>
  <w:abstractNum w:abstractNumId="5">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6">
    <w:nsid w:val="0000000B"/>
    <w:multiLevelType w:val="singleLevel"/>
    <w:tmpl w:val="0000000B"/>
    <w:name w:val="WW8Num10"/>
    <w:lvl w:ilvl="0">
      <w:start w:val="1"/>
      <w:numFmt w:val="bullet"/>
      <w:lvlText w:val=""/>
      <w:lvlJc w:val="left"/>
      <w:pPr>
        <w:tabs>
          <w:tab w:val="num" w:pos="1440"/>
        </w:tabs>
        <w:ind w:left="1440" w:hanging="360"/>
      </w:pPr>
      <w:rPr>
        <w:rFonts w:ascii="Symbol" w:hAnsi="Symbol" w:cs="Symbol"/>
      </w:rPr>
    </w:lvl>
  </w:abstractNum>
  <w:abstractNum w:abstractNumId="7">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rPr>
    </w:lvl>
  </w:abstractNum>
  <w:abstractNum w:abstractNumId="8">
    <w:nsid w:val="0000000F"/>
    <w:multiLevelType w:val="singleLevel"/>
    <w:tmpl w:val="0000000F"/>
    <w:name w:val="WW8Num14"/>
    <w:lvl w:ilvl="0">
      <w:start w:val="1"/>
      <w:numFmt w:val="bullet"/>
      <w:lvlText w:val=""/>
      <w:lvlJc w:val="left"/>
      <w:pPr>
        <w:tabs>
          <w:tab w:val="num" w:pos="720"/>
        </w:tabs>
        <w:ind w:left="720" w:hanging="360"/>
      </w:pPr>
      <w:rPr>
        <w:rFonts w:ascii="Symbol" w:hAnsi="Symbol" w:cs="Symbol"/>
      </w:rPr>
    </w:lvl>
  </w:abstractNum>
  <w:abstractNum w:abstractNumId="9">
    <w:nsid w:val="00000010"/>
    <w:multiLevelType w:val="singleLevel"/>
    <w:tmpl w:val="00000010"/>
    <w:name w:val="WW8Num15"/>
    <w:lvl w:ilvl="0">
      <w:start w:val="1"/>
      <w:numFmt w:val="bullet"/>
      <w:lvlText w:val=""/>
      <w:lvlJc w:val="left"/>
      <w:pPr>
        <w:tabs>
          <w:tab w:val="num" w:pos="720"/>
        </w:tabs>
        <w:ind w:left="720" w:hanging="360"/>
      </w:pPr>
      <w:rPr>
        <w:rFonts w:ascii="Symbol" w:hAnsi="Symbol" w:cs="Symbol"/>
      </w:rPr>
    </w:lvl>
  </w:abstractNum>
  <w:abstractNum w:abstractNumId="10">
    <w:nsid w:val="00000012"/>
    <w:multiLevelType w:val="singleLevel"/>
    <w:tmpl w:val="00000012"/>
    <w:name w:val="WW8Num17"/>
    <w:lvl w:ilvl="0">
      <w:start w:val="1"/>
      <w:numFmt w:val="bullet"/>
      <w:lvlText w:val=""/>
      <w:lvlJc w:val="left"/>
      <w:pPr>
        <w:tabs>
          <w:tab w:val="num" w:pos="720"/>
        </w:tabs>
        <w:ind w:left="720" w:hanging="360"/>
      </w:pPr>
      <w:rPr>
        <w:rFonts w:ascii="Symbol" w:hAnsi="Symbol" w:cs="Symbol"/>
      </w:rPr>
    </w:lvl>
  </w:abstractNum>
  <w:abstractNum w:abstractNumId="11">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rPr>
    </w:lvl>
  </w:abstractNum>
  <w:abstractNum w:abstractNumId="12">
    <w:nsid w:val="00000015"/>
    <w:multiLevelType w:val="singleLevel"/>
    <w:tmpl w:val="00000015"/>
    <w:name w:val="WW8Num20"/>
    <w:lvl w:ilvl="0">
      <w:start w:val="1"/>
      <w:numFmt w:val="bullet"/>
      <w:lvlText w:val=""/>
      <w:lvlJc w:val="left"/>
      <w:pPr>
        <w:tabs>
          <w:tab w:val="num" w:pos="720"/>
        </w:tabs>
        <w:ind w:left="720" w:hanging="360"/>
      </w:pPr>
      <w:rPr>
        <w:rFonts w:ascii="Symbol" w:hAnsi="Symbol" w:cs="Symbol"/>
      </w:rPr>
    </w:lvl>
  </w:abstractNum>
  <w:abstractNum w:abstractNumId="13">
    <w:nsid w:val="00000017"/>
    <w:multiLevelType w:val="singleLevel"/>
    <w:tmpl w:val="00000017"/>
    <w:name w:val="WW8Num22"/>
    <w:lvl w:ilvl="0">
      <w:start w:val="1"/>
      <w:numFmt w:val="bullet"/>
      <w:lvlText w:val=""/>
      <w:lvlJc w:val="left"/>
      <w:pPr>
        <w:tabs>
          <w:tab w:val="num" w:pos="720"/>
        </w:tabs>
        <w:ind w:left="720" w:hanging="360"/>
      </w:pPr>
      <w:rPr>
        <w:rFonts w:ascii="Symbol" w:hAnsi="Symbol" w:cs="Symbol"/>
      </w:rPr>
    </w:lvl>
  </w:abstractNum>
  <w:abstractNum w:abstractNumId="14">
    <w:nsid w:val="0CA002D9"/>
    <w:multiLevelType w:val="hybridMultilevel"/>
    <w:tmpl w:val="734EEE84"/>
    <w:lvl w:ilvl="0" w:tplc="FA8EC64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0CB82419"/>
    <w:multiLevelType w:val="hybridMultilevel"/>
    <w:tmpl w:val="F59E6FCE"/>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37353C4"/>
    <w:multiLevelType w:val="hybridMultilevel"/>
    <w:tmpl w:val="792AB89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2157"/>
        </w:tabs>
        <w:ind w:left="2157" w:hanging="360"/>
      </w:pPr>
      <w:rPr>
        <w:rFonts w:ascii="Courier New" w:hAnsi="Courier New" w:cs="Courier New" w:hint="default"/>
      </w:rPr>
    </w:lvl>
    <w:lvl w:ilvl="2" w:tplc="04080005" w:tentative="1">
      <w:start w:val="1"/>
      <w:numFmt w:val="bullet"/>
      <w:lvlText w:val=""/>
      <w:lvlJc w:val="left"/>
      <w:pPr>
        <w:tabs>
          <w:tab w:val="num" w:pos="2877"/>
        </w:tabs>
        <w:ind w:left="2877" w:hanging="360"/>
      </w:pPr>
      <w:rPr>
        <w:rFonts w:ascii="Wingdings" w:hAnsi="Wingdings" w:hint="default"/>
      </w:rPr>
    </w:lvl>
    <w:lvl w:ilvl="3" w:tplc="04080001" w:tentative="1">
      <w:start w:val="1"/>
      <w:numFmt w:val="bullet"/>
      <w:lvlText w:val=""/>
      <w:lvlJc w:val="left"/>
      <w:pPr>
        <w:tabs>
          <w:tab w:val="num" w:pos="3597"/>
        </w:tabs>
        <w:ind w:left="3597" w:hanging="360"/>
      </w:pPr>
      <w:rPr>
        <w:rFonts w:ascii="Symbol" w:hAnsi="Symbol" w:hint="default"/>
      </w:rPr>
    </w:lvl>
    <w:lvl w:ilvl="4" w:tplc="04080003" w:tentative="1">
      <w:start w:val="1"/>
      <w:numFmt w:val="bullet"/>
      <w:lvlText w:val="o"/>
      <w:lvlJc w:val="left"/>
      <w:pPr>
        <w:tabs>
          <w:tab w:val="num" w:pos="4317"/>
        </w:tabs>
        <w:ind w:left="4317" w:hanging="360"/>
      </w:pPr>
      <w:rPr>
        <w:rFonts w:ascii="Courier New" w:hAnsi="Courier New" w:cs="Courier New" w:hint="default"/>
      </w:rPr>
    </w:lvl>
    <w:lvl w:ilvl="5" w:tplc="04080005" w:tentative="1">
      <w:start w:val="1"/>
      <w:numFmt w:val="bullet"/>
      <w:lvlText w:val=""/>
      <w:lvlJc w:val="left"/>
      <w:pPr>
        <w:tabs>
          <w:tab w:val="num" w:pos="5037"/>
        </w:tabs>
        <w:ind w:left="5037" w:hanging="360"/>
      </w:pPr>
      <w:rPr>
        <w:rFonts w:ascii="Wingdings" w:hAnsi="Wingdings" w:hint="default"/>
      </w:rPr>
    </w:lvl>
    <w:lvl w:ilvl="6" w:tplc="04080001" w:tentative="1">
      <w:start w:val="1"/>
      <w:numFmt w:val="bullet"/>
      <w:lvlText w:val=""/>
      <w:lvlJc w:val="left"/>
      <w:pPr>
        <w:tabs>
          <w:tab w:val="num" w:pos="5757"/>
        </w:tabs>
        <w:ind w:left="5757" w:hanging="360"/>
      </w:pPr>
      <w:rPr>
        <w:rFonts w:ascii="Symbol" w:hAnsi="Symbol" w:hint="default"/>
      </w:rPr>
    </w:lvl>
    <w:lvl w:ilvl="7" w:tplc="04080003" w:tentative="1">
      <w:start w:val="1"/>
      <w:numFmt w:val="bullet"/>
      <w:lvlText w:val="o"/>
      <w:lvlJc w:val="left"/>
      <w:pPr>
        <w:tabs>
          <w:tab w:val="num" w:pos="6477"/>
        </w:tabs>
        <w:ind w:left="6477" w:hanging="360"/>
      </w:pPr>
      <w:rPr>
        <w:rFonts w:ascii="Courier New" w:hAnsi="Courier New" w:cs="Courier New" w:hint="default"/>
      </w:rPr>
    </w:lvl>
    <w:lvl w:ilvl="8" w:tplc="04080005" w:tentative="1">
      <w:start w:val="1"/>
      <w:numFmt w:val="bullet"/>
      <w:lvlText w:val=""/>
      <w:lvlJc w:val="left"/>
      <w:pPr>
        <w:tabs>
          <w:tab w:val="num" w:pos="7197"/>
        </w:tabs>
        <w:ind w:left="7197" w:hanging="360"/>
      </w:pPr>
      <w:rPr>
        <w:rFonts w:ascii="Wingdings" w:hAnsi="Wingdings" w:hint="default"/>
      </w:rPr>
    </w:lvl>
  </w:abstractNum>
  <w:abstractNum w:abstractNumId="17">
    <w:nsid w:val="2B6B6BB2"/>
    <w:multiLevelType w:val="hybridMultilevel"/>
    <w:tmpl w:val="BFB051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EA77DD3"/>
    <w:multiLevelType w:val="hybridMultilevel"/>
    <w:tmpl w:val="A0B60D5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nsid w:val="47AD07CB"/>
    <w:multiLevelType w:val="hybridMultilevel"/>
    <w:tmpl w:val="9EE06D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A3058E5"/>
    <w:multiLevelType w:val="hybridMultilevel"/>
    <w:tmpl w:val="72825A2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4A4E551E"/>
    <w:multiLevelType w:val="hybridMultilevel"/>
    <w:tmpl w:val="734EEE84"/>
    <w:lvl w:ilvl="0" w:tplc="FA8EC64C">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4BF62BE"/>
    <w:multiLevelType w:val="hybridMultilevel"/>
    <w:tmpl w:val="CB04EF1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nsid w:val="5A0C5359"/>
    <w:multiLevelType w:val="hybridMultilevel"/>
    <w:tmpl w:val="A6881F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5A165067"/>
    <w:multiLevelType w:val="hybridMultilevel"/>
    <w:tmpl w:val="A4942B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5CD7AC0"/>
    <w:multiLevelType w:val="hybridMultilevel"/>
    <w:tmpl w:val="721C084A"/>
    <w:lvl w:ilvl="0" w:tplc="5E6A8226">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4"/>
  </w:num>
  <w:num w:numId="2">
    <w:abstractNumId w:val="17"/>
  </w:num>
  <w:num w:numId="3">
    <w:abstractNumId w:val="23"/>
  </w:num>
  <w:num w:numId="4">
    <w:abstractNumId w:val="2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22"/>
  </w:num>
  <w:num w:numId="20">
    <w:abstractNumId w:val="19"/>
  </w:num>
  <w:num w:numId="21">
    <w:abstractNumId w:val="18"/>
  </w:num>
  <w:num w:numId="22">
    <w:abstractNumId w:val="15"/>
  </w:num>
  <w:num w:numId="23">
    <w:abstractNumId w:val="16"/>
  </w:num>
  <w:num w:numId="24">
    <w:abstractNumId w:val="21"/>
  </w:num>
  <w:num w:numId="25">
    <w:abstractNumId w:val="1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A3805"/>
    <w:rsid w:val="00024E74"/>
    <w:rsid w:val="00092711"/>
    <w:rsid w:val="000B7C13"/>
    <w:rsid w:val="000F1ADC"/>
    <w:rsid w:val="00113065"/>
    <w:rsid w:val="00113F76"/>
    <w:rsid w:val="00136042"/>
    <w:rsid w:val="00190862"/>
    <w:rsid w:val="001A00E6"/>
    <w:rsid w:val="001A760D"/>
    <w:rsid w:val="001F4072"/>
    <w:rsid w:val="0020124D"/>
    <w:rsid w:val="00224F53"/>
    <w:rsid w:val="002336CF"/>
    <w:rsid w:val="00255271"/>
    <w:rsid w:val="00277DFE"/>
    <w:rsid w:val="00284E66"/>
    <w:rsid w:val="0029764A"/>
    <w:rsid w:val="002F421C"/>
    <w:rsid w:val="00325128"/>
    <w:rsid w:val="0033121C"/>
    <w:rsid w:val="00366E3E"/>
    <w:rsid w:val="003777CE"/>
    <w:rsid w:val="00396176"/>
    <w:rsid w:val="003A3A80"/>
    <w:rsid w:val="00443880"/>
    <w:rsid w:val="00450AF3"/>
    <w:rsid w:val="00456E3B"/>
    <w:rsid w:val="00460F21"/>
    <w:rsid w:val="0046701C"/>
    <w:rsid w:val="00476B4A"/>
    <w:rsid w:val="00480ADF"/>
    <w:rsid w:val="00480C17"/>
    <w:rsid w:val="004957B7"/>
    <w:rsid w:val="004D638B"/>
    <w:rsid w:val="004E692C"/>
    <w:rsid w:val="005044F1"/>
    <w:rsid w:val="00523BD7"/>
    <w:rsid w:val="005448AE"/>
    <w:rsid w:val="00544E95"/>
    <w:rsid w:val="005501AA"/>
    <w:rsid w:val="00577589"/>
    <w:rsid w:val="00581026"/>
    <w:rsid w:val="005848DF"/>
    <w:rsid w:val="005C6A27"/>
    <w:rsid w:val="005D5F1C"/>
    <w:rsid w:val="005E0721"/>
    <w:rsid w:val="005E2E9A"/>
    <w:rsid w:val="005F61D0"/>
    <w:rsid w:val="0063036D"/>
    <w:rsid w:val="00654D1C"/>
    <w:rsid w:val="0069383E"/>
    <w:rsid w:val="00693ED4"/>
    <w:rsid w:val="006B4328"/>
    <w:rsid w:val="006E1465"/>
    <w:rsid w:val="006E4209"/>
    <w:rsid w:val="006F1A86"/>
    <w:rsid w:val="00751BA0"/>
    <w:rsid w:val="00762769"/>
    <w:rsid w:val="007643A2"/>
    <w:rsid w:val="00781D3A"/>
    <w:rsid w:val="00790F6A"/>
    <w:rsid w:val="007E2E42"/>
    <w:rsid w:val="007F7497"/>
    <w:rsid w:val="00804255"/>
    <w:rsid w:val="00805A31"/>
    <w:rsid w:val="00827241"/>
    <w:rsid w:val="00835B10"/>
    <w:rsid w:val="00836262"/>
    <w:rsid w:val="0084674C"/>
    <w:rsid w:val="00867FFD"/>
    <w:rsid w:val="008B3C87"/>
    <w:rsid w:val="008C5832"/>
    <w:rsid w:val="008C7B0C"/>
    <w:rsid w:val="008D0FE6"/>
    <w:rsid w:val="008E0ED2"/>
    <w:rsid w:val="008E6FC4"/>
    <w:rsid w:val="008F11E1"/>
    <w:rsid w:val="00914CE3"/>
    <w:rsid w:val="00924C72"/>
    <w:rsid w:val="00981241"/>
    <w:rsid w:val="00984AE3"/>
    <w:rsid w:val="00993625"/>
    <w:rsid w:val="00995D99"/>
    <w:rsid w:val="00997F09"/>
    <w:rsid w:val="009A3733"/>
    <w:rsid w:val="009A7836"/>
    <w:rsid w:val="009D338F"/>
    <w:rsid w:val="009D568C"/>
    <w:rsid w:val="009D71CB"/>
    <w:rsid w:val="009E5FE3"/>
    <w:rsid w:val="009F6391"/>
    <w:rsid w:val="00A07880"/>
    <w:rsid w:val="00A108AC"/>
    <w:rsid w:val="00A30E21"/>
    <w:rsid w:val="00A534E8"/>
    <w:rsid w:val="00A86C24"/>
    <w:rsid w:val="00AB10BC"/>
    <w:rsid w:val="00AB141C"/>
    <w:rsid w:val="00AC2460"/>
    <w:rsid w:val="00AF0E9A"/>
    <w:rsid w:val="00B04EB0"/>
    <w:rsid w:val="00B24860"/>
    <w:rsid w:val="00B34261"/>
    <w:rsid w:val="00B730C6"/>
    <w:rsid w:val="00B82551"/>
    <w:rsid w:val="00BB0395"/>
    <w:rsid w:val="00BB2F9D"/>
    <w:rsid w:val="00BB5513"/>
    <w:rsid w:val="00BC3A7E"/>
    <w:rsid w:val="00BE4485"/>
    <w:rsid w:val="00C31C28"/>
    <w:rsid w:val="00C406DC"/>
    <w:rsid w:val="00C70315"/>
    <w:rsid w:val="00CA3805"/>
    <w:rsid w:val="00CC7102"/>
    <w:rsid w:val="00D00C62"/>
    <w:rsid w:val="00D1436F"/>
    <w:rsid w:val="00D227FB"/>
    <w:rsid w:val="00D50FE2"/>
    <w:rsid w:val="00D55535"/>
    <w:rsid w:val="00D64467"/>
    <w:rsid w:val="00D8020C"/>
    <w:rsid w:val="00DB02EA"/>
    <w:rsid w:val="00DF62DE"/>
    <w:rsid w:val="00E02D5C"/>
    <w:rsid w:val="00E0460E"/>
    <w:rsid w:val="00E31D05"/>
    <w:rsid w:val="00E3755D"/>
    <w:rsid w:val="00E557FE"/>
    <w:rsid w:val="00E7532B"/>
    <w:rsid w:val="00EA2127"/>
    <w:rsid w:val="00ED2561"/>
    <w:rsid w:val="00ED7332"/>
    <w:rsid w:val="00EF694E"/>
    <w:rsid w:val="00F20C19"/>
    <w:rsid w:val="00F65CA1"/>
    <w:rsid w:val="00FA0003"/>
    <w:rsid w:val="00FC76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80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CA3805"/>
    <w:pPr>
      <w:keepNext/>
      <w:outlineLvl w:val="0"/>
    </w:pPr>
    <w:rPr>
      <w:b/>
      <w:sz w:val="20"/>
    </w:rPr>
  </w:style>
  <w:style w:type="paragraph" w:styleId="2">
    <w:name w:val="heading 2"/>
    <w:basedOn w:val="a"/>
    <w:next w:val="a"/>
    <w:link w:val="2Char"/>
    <w:uiPriority w:val="9"/>
    <w:semiHidden/>
    <w:unhideWhenUsed/>
    <w:qFormat/>
    <w:rsid w:val="00CC71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semiHidden/>
    <w:unhideWhenUsed/>
    <w:qFormat/>
    <w:rsid w:val="00CC7102"/>
    <w:pPr>
      <w:keepNext/>
      <w:suppressAutoHyphens/>
      <w:spacing w:before="240" w:after="60"/>
      <w:outlineLvl w:val="3"/>
    </w:pPr>
    <w:rPr>
      <w:rFonts w:ascii="Calibri" w:hAnsi="Calibri"/>
      <w:b/>
      <w:bCs/>
      <w:sz w:val="28"/>
      <w:szCs w:val="28"/>
      <w:lang w:eastAsia="zh-CN"/>
    </w:rPr>
  </w:style>
  <w:style w:type="paragraph" w:styleId="5">
    <w:name w:val="heading 5"/>
    <w:basedOn w:val="a"/>
    <w:next w:val="a"/>
    <w:link w:val="5Char"/>
    <w:uiPriority w:val="9"/>
    <w:semiHidden/>
    <w:unhideWhenUsed/>
    <w:qFormat/>
    <w:rsid w:val="00CC710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3805"/>
    <w:rPr>
      <w:rFonts w:ascii="Times New Roman" w:eastAsia="Times New Roman" w:hAnsi="Times New Roman" w:cs="Times New Roman"/>
      <w:b/>
      <w:sz w:val="20"/>
      <w:szCs w:val="24"/>
      <w:lang w:eastAsia="el-GR"/>
    </w:rPr>
  </w:style>
  <w:style w:type="paragraph" w:styleId="a3">
    <w:name w:val="Balloon Text"/>
    <w:basedOn w:val="a"/>
    <w:link w:val="Char"/>
    <w:uiPriority w:val="99"/>
    <w:semiHidden/>
    <w:unhideWhenUsed/>
    <w:rsid w:val="00CA3805"/>
    <w:rPr>
      <w:rFonts w:ascii="Tahoma" w:hAnsi="Tahoma" w:cs="Tahoma"/>
      <w:sz w:val="16"/>
      <w:szCs w:val="16"/>
    </w:rPr>
  </w:style>
  <w:style w:type="character" w:customStyle="1" w:styleId="Char">
    <w:name w:val="Κείμενο πλαισίου Char"/>
    <w:basedOn w:val="a0"/>
    <w:link w:val="a3"/>
    <w:uiPriority w:val="99"/>
    <w:semiHidden/>
    <w:rsid w:val="00CA3805"/>
    <w:rPr>
      <w:rFonts w:ascii="Tahoma" w:eastAsia="Times New Roman" w:hAnsi="Tahoma" w:cs="Tahoma"/>
      <w:sz w:val="16"/>
      <w:szCs w:val="16"/>
      <w:lang w:eastAsia="el-GR"/>
    </w:rPr>
  </w:style>
  <w:style w:type="paragraph" w:styleId="a4">
    <w:name w:val="List Paragraph"/>
    <w:basedOn w:val="a"/>
    <w:qFormat/>
    <w:rsid w:val="001F4072"/>
    <w:pPr>
      <w:ind w:left="720"/>
      <w:contextualSpacing/>
    </w:pPr>
  </w:style>
  <w:style w:type="character" w:customStyle="1" w:styleId="2Char">
    <w:name w:val="Επικεφαλίδα 2 Char"/>
    <w:basedOn w:val="a0"/>
    <w:link w:val="2"/>
    <w:uiPriority w:val="9"/>
    <w:semiHidden/>
    <w:rsid w:val="00CC7102"/>
    <w:rPr>
      <w:rFonts w:asciiTheme="majorHAnsi" w:eastAsiaTheme="majorEastAsia" w:hAnsiTheme="majorHAnsi" w:cstheme="majorBidi"/>
      <w:b/>
      <w:bCs/>
      <w:color w:val="4F81BD" w:themeColor="accent1"/>
      <w:sz w:val="26"/>
      <w:szCs w:val="26"/>
      <w:lang w:eastAsia="el-GR"/>
    </w:rPr>
  </w:style>
  <w:style w:type="character" w:customStyle="1" w:styleId="5Char">
    <w:name w:val="Επικεφαλίδα 5 Char"/>
    <w:basedOn w:val="a0"/>
    <w:link w:val="5"/>
    <w:uiPriority w:val="9"/>
    <w:semiHidden/>
    <w:rsid w:val="00CC7102"/>
    <w:rPr>
      <w:rFonts w:asciiTheme="majorHAnsi" w:eastAsiaTheme="majorEastAsia" w:hAnsiTheme="majorHAnsi" w:cstheme="majorBidi"/>
      <w:color w:val="243F60" w:themeColor="accent1" w:themeShade="7F"/>
      <w:sz w:val="24"/>
      <w:szCs w:val="24"/>
      <w:lang w:eastAsia="el-GR"/>
    </w:rPr>
  </w:style>
  <w:style w:type="character" w:customStyle="1" w:styleId="4Char">
    <w:name w:val="Επικεφαλίδα 4 Char"/>
    <w:basedOn w:val="a0"/>
    <w:link w:val="4"/>
    <w:semiHidden/>
    <w:rsid w:val="00CC7102"/>
    <w:rPr>
      <w:rFonts w:ascii="Calibri" w:eastAsia="Times New Roman" w:hAnsi="Calibri" w:cs="Times New Roman"/>
      <w:b/>
      <w:bCs/>
      <w:sz w:val="28"/>
      <w:szCs w:val="28"/>
      <w:lang w:eastAsia="zh-CN"/>
    </w:rPr>
  </w:style>
  <w:style w:type="character" w:styleId="a5">
    <w:name w:val="Strong"/>
    <w:basedOn w:val="a0"/>
    <w:qFormat/>
    <w:rsid w:val="00CC7102"/>
    <w:rPr>
      <w:b/>
      <w:bCs/>
    </w:rPr>
  </w:style>
  <w:style w:type="character" w:customStyle="1" w:styleId="apple-converted-space">
    <w:name w:val="apple-converted-space"/>
    <w:basedOn w:val="a0"/>
    <w:rsid w:val="00CC7102"/>
    <w:rPr>
      <w:rFonts w:cs="Times New Roman"/>
    </w:rPr>
  </w:style>
  <w:style w:type="character" w:customStyle="1" w:styleId="apple-style-span">
    <w:name w:val="apple-style-span"/>
    <w:rsid w:val="00CC7102"/>
  </w:style>
  <w:style w:type="character" w:customStyle="1" w:styleId="fsl">
    <w:name w:val="fsl"/>
    <w:basedOn w:val="a0"/>
    <w:rsid w:val="00CC7102"/>
    <w:rPr>
      <w:rFonts w:cs="Times New Roman"/>
    </w:rPr>
  </w:style>
  <w:style w:type="character" w:customStyle="1" w:styleId="textexposedshow">
    <w:name w:val="text_exposed_show"/>
    <w:basedOn w:val="a0"/>
    <w:rsid w:val="00CC7102"/>
    <w:rPr>
      <w:rFonts w:cs="Times New Roman"/>
    </w:rPr>
  </w:style>
  <w:style w:type="character" w:customStyle="1" w:styleId="usercontent">
    <w:name w:val="usercontent"/>
    <w:basedOn w:val="a0"/>
    <w:rsid w:val="00CC7102"/>
  </w:style>
  <w:style w:type="paragraph" w:styleId="a6">
    <w:name w:val="Body Text"/>
    <w:basedOn w:val="a"/>
    <w:link w:val="Char0"/>
    <w:rsid w:val="00CC7102"/>
    <w:pPr>
      <w:suppressAutoHyphens/>
      <w:spacing w:line="360" w:lineRule="auto"/>
      <w:jc w:val="both"/>
    </w:pPr>
    <w:rPr>
      <w:szCs w:val="20"/>
      <w:lang w:eastAsia="zh-CN"/>
    </w:rPr>
  </w:style>
  <w:style w:type="character" w:customStyle="1" w:styleId="Char0">
    <w:name w:val="Σώμα κειμένου Char"/>
    <w:basedOn w:val="a0"/>
    <w:link w:val="a6"/>
    <w:rsid w:val="00CC7102"/>
    <w:rPr>
      <w:rFonts w:ascii="Times New Roman" w:eastAsia="Times New Roman" w:hAnsi="Times New Roman" w:cs="Times New Roman"/>
      <w:sz w:val="24"/>
      <w:szCs w:val="20"/>
      <w:lang w:eastAsia="zh-CN"/>
    </w:rPr>
  </w:style>
  <w:style w:type="paragraph" w:customStyle="1" w:styleId="10">
    <w:name w:val="Παράγραφος λίστας1"/>
    <w:basedOn w:val="a"/>
    <w:rsid w:val="00CC7102"/>
    <w:pPr>
      <w:suppressAutoHyphens/>
      <w:ind w:left="720"/>
      <w:contextualSpacing/>
    </w:pPr>
    <w:rPr>
      <w:lang w:eastAsia="zh-CN"/>
    </w:rPr>
  </w:style>
  <w:style w:type="paragraph" w:styleId="Web">
    <w:name w:val="Normal (Web)"/>
    <w:basedOn w:val="a"/>
    <w:rsid w:val="00CC7102"/>
    <w:pPr>
      <w:suppressAutoHyphens/>
      <w:spacing w:before="280" w:after="280"/>
    </w:pPr>
    <w:rPr>
      <w:lang w:eastAsia="zh-CN"/>
    </w:rPr>
  </w:style>
  <w:style w:type="paragraph" w:styleId="a7">
    <w:name w:val="header"/>
    <w:basedOn w:val="a"/>
    <w:link w:val="Char1"/>
    <w:uiPriority w:val="99"/>
    <w:rsid w:val="00CC7102"/>
    <w:pPr>
      <w:tabs>
        <w:tab w:val="center" w:pos="4153"/>
        <w:tab w:val="right" w:pos="8306"/>
      </w:tabs>
      <w:suppressAutoHyphens/>
    </w:pPr>
    <w:rPr>
      <w:lang w:val="en-GB" w:eastAsia="zh-CN"/>
    </w:rPr>
  </w:style>
  <w:style w:type="character" w:customStyle="1" w:styleId="Char1">
    <w:name w:val="Κεφαλίδα Char"/>
    <w:basedOn w:val="a0"/>
    <w:link w:val="a7"/>
    <w:uiPriority w:val="99"/>
    <w:rsid w:val="00CC7102"/>
    <w:rPr>
      <w:rFonts w:ascii="Times New Roman" w:eastAsia="Times New Roman" w:hAnsi="Times New Roman" w:cs="Times New Roman"/>
      <w:sz w:val="24"/>
      <w:szCs w:val="24"/>
      <w:lang w:val="en-GB" w:eastAsia="zh-CN"/>
    </w:rPr>
  </w:style>
  <w:style w:type="table" w:styleId="a8">
    <w:name w:val="Table Grid"/>
    <w:basedOn w:val="a1"/>
    <w:rsid w:val="00224F5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Char2"/>
    <w:uiPriority w:val="99"/>
    <w:unhideWhenUsed/>
    <w:rsid w:val="00277DFE"/>
    <w:pPr>
      <w:tabs>
        <w:tab w:val="center" w:pos="4153"/>
        <w:tab w:val="right" w:pos="8306"/>
      </w:tabs>
    </w:pPr>
  </w:style>
  <w:style w:type="character" w:customStyle="1" w:styleId="Char2">
    <w:name w:val="Υποσέλιδο Char"/>
    <w:basedOn w:val="a0"/>
    <w:link w:val="a9"/>
    <w:uiPriority w:val="99"/>
    <w:rsid w:val="00277DFE"/>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19835436">
      <w:bodyDiv w:val="1"/>
      <w:marLeft w:val="0"/>
      <w:marRight w:val="0"/>
      <w:marTop w:val="0"/>
      <w:marBottom w:val="0"/>
      <w:divBdr>
        <w:top w:val="none" w:sz="0" w:space="0" w:color="auto"/>
        <w:left w:val="none" w:sz="0" w:space="0" w:color="auto"/>
        <w:bottom w:val="none" w:sz="0" w:space="0" w:color="auto"/>
        <w:right w:val="none" w:sz="0" w:space="0" w:color="auto"/>
      </w:divBdr>
    </w:div>
    <w:div w:id="20454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0C118-873B-40B4-AB97-E21B7CC4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21</Pages>
  <Words>7094</Words>
  <Characters>38308</Characters>
  <Application>Microsoft Office Word</Application>
  <DocSecurity>0</DocSecurity>
  <Lines>319</Lines>
  <Paragraphs>90</Paragraphs>
  <ScaleCrop>false</ScaleCrop>
  <HeadingPairs>
    <vt:vector size="2" baseType="variant">
      <vt:variant>
        <vt:lpstr>Τίτλος</vt:lpstr>
      </vt:variant>
      <vt:variant>
        <vt:i4>1</vt:i4>
      </vt:variant>
    </vt:vector>
  </HeadingPairs>
  <TitlesOfParts>
    <vt:vector size="1" baseType="lpstr">
      <vt:lpstr/>
    </vt:vector>
  </TitlesOfParts>
  <Company>ΔΗΜΟΣ ΘΕΣΣΑΛΟΝΙΚΗΣ</Company>
  <LinksUpToDate>false</LinksUpToDate>
  <CharactersWithSpaces>45312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131</cp:revision>
  <dcterms:created xsi:type="dcterms:W3CDTF">2013-12-05T12:02:00Z</dcterms:created>
  <dcterms:modified xsi:type="dcterms:W3CDTF">2015-08-25T09:31:00Z</dcterms:modified>
</cp:coreProperties>
</file>